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D8567C" w:rsidRPr="008553C6">
        <w:tc>
          <w:tcPr>
            <w:tcW w:w="92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</w:tcPr>
          <w:p w:rsidR="00D8567C" w:rsidRPr="008553C6" w:rsidRDefault="00222240" w:rsidP="00222240">
            <w:pPr>
              <w:spacing w:before="120" w:after="120" w:line="240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8553C6">
              <w:rPr>
                <w:b/>
                <w:sz w:val="28"/>
                <w:szCs w:val="28"/>
                <w:lang w:val="fr-FR"/>
              </w:rPr>
              <w:t>Référentiel d’évaluation</w:t>
            </w:r>
          </w:p>
        </w:tc>
      </w:tr>
    </w:tbl>
    <w:p w:rsidR="00D8567C" w:rsidRPr="008553C6" w:rsidRDefault="00D8567C" w:rsidP="00DF5D99">
      <w:pPr>
        <w:spacing w:after="0" w:line="360" w:lineRule="auto"/>
        <w:rPr>
          <w:sz w:val="22"/>
          <w:lang w:val="fr-FR"/>
        </w:rPr>
      </w:pPr>
    </w:p>
    <w:p w:rsidR="00D8567C" w:rsidRPr="008553C6" w:rsidRDefault="00CB613A" w:rsidP="00CB613A">
      <w:pPr>
        <w:spacing w:after="0" w:line="360" w:lineRule="auto"/>
        <w:rPr>
          <w:b/>
          <w:bCs/>
          <w:smallCaps/>
          <w:sz w:val="32"/>
          <w:szCs w:val="32"/>
          <w:lang w:val="fr-FR"/>
        </w:rPr>
      </w:pPr>
      <w:r>
        <w:rPr>
          <w:b/>
          <w:bCs/>
          <w:smallCaps/>
          <w:sz w:val="32"/>
          <w:szCs w:val="32"/>
        </w:rPr>
        <w:t>descriptif du module</w:t>
      </w:r>
    </w:p>
    <w:p w:rsidR="00D8567C" w:rsidRPr="008553C6" w:rsidRDefault="00D8567C" w:rsidP="00DF5D99">
      <w:pPr>
        <w:spacing w:after="0" w:line="360" w:lineRule="auto"/>
        <w:rPr>
          <w:sz w:val="22"/>
          <w:lang w:val="fr-FR"/>
        </w:rPr>
      </w:pP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4"/>
        <w:gridCol w:w="1474"/>
        <w:gridCol w:w="3297"/>
        <w:gridCol w:w="2093"/>
      </w:tblGrid>
      <w:tr w:rsidR="00D8567C" w:rsidRPr="00CB613A">
        <w:trPr>
          <w:trHeight w:val="397"/>
          <w:jc w:val="center"/>
        </w:trPr>
        <w:tc>
          <w:tcPr>
            <w:tcW w:w="2964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D8567C" w:rsidRPr="008553C6" w:rsidRDefault="007F3FFD" w:rsidP="007F3FFD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 xml:space="preserve">Section - </w:t>
            </w:r>
            <w:r w:rsidR="008553C6">
              <w:rPr>
                <w:rFonts w:cs="Arial"/>
                <w:b/>
                <w:szCs w:val="20"/>
                <w:lang w:val="fr-FR"/>
              </w:rPr>
              <w:t>Métier</w:t>
            </w:r>
          </w:p>
        </w:tc>
        <w:tc>
          <w:tcPr>
            <w:tcW w:w="686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8567C" w:rsidRPr="008553C6" w:rsidRDefault="00D8567C" w:rsidP="006246CA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w:rsidR="0071181E" w:rsidRPr="002615C5" w:rsidTr="003A2F04">
        <w:trPr>
          <w:trHeight w:val="397"/>
          <w:jc w:val="center"/>
        </w:trPr>
        <w:tc>
          <w:tcPr>
            <w:tcW w:w="296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71181E" w:rsidRDefault="0071181E" w:rsidP="008553C6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Filière</w:t>
            </w:r>
          </w:p>
        </w:tc>
        <w:tc>
          <w:tcPr>
            <w:tcW w:w="6864" w:type="dxa"/>
            <w:gridSpan w:val="3"/>
            <w:tcBorders>
              <w:right w:val="double" w:sz="4" w:space="0" w:color="auto"/>
            </w:tcBorders>
            <w:vAlign w:val="center"/>
          </w:tcPr>
          <w:p w:rsidR="0071181E" w:rsidRPr="008553C6" w:rsidRDefault="0071181E" w:rsidP="0071181E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Plein temps (</w:t>
            </w:r>
            <w:r w:rsidRPr="0071181E">
              <w:rPr>
                <w:rFonts w:cs="Arial"/>
                <w:i/>
                <w:szCs w:val="20"/>
                <w:lang w:val="fr-FR"/>
              </w:rPr>
              <w:t>fp</w:t>
            </w:r>
            <w:r>
              <w:rPr>
                <w:rFonts w:cs="Arial"/>
                <w:szCs w:val="20"/>
                <w:lang w:val="fr-FR"/>
              </w:rPr>
              <w:t xml:space="preserve">)                   </w:t>
            </w: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concomitant (</w:t>
            </w:r>
            <w:r>
              <w:rPr>
                <w:rFonts w:cs="Arial"/>
                <w:i/>
                <w:szCs w:val="20"/>
                <w:lang w:val="fr-FR"/>
              </w:rPr>
              <w:t>fc</w:t>
            </w:r>
            <w:r>
              <w:rPr>
                <w:rFonts w:cs="Arial"/>
                <w:szCs w:val="20"/>
                <w:lang w:val="fr-FR"/>
              </w:rPr>
              <w:t xml:space="preserve">)                </w:t>
            </w: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mixte (</w:t>
            </w:r>
            <w:r>
              <w:rPr>
                <w:rFonts w:cs="Arial"/>
                <w:i/>
                <w:szCs w:val="20"/>
                <w:lang w:val="fr-FR"/>
              </w:rPr>
              <w:t>fm</w:t>
            </w:r>
            <w:r>
              <w:rPr>
                <w:rFonts w:cs="Arial"/>
                <w:szCs w:val="20"/>
                <w:lang w:val="fr-FR"/>
              </w:rPr>
              <w:t>)</w:t>
            </w:r>
          </w:p>
        </w:tc>
      </w:tr>
      <w:tr w:rsidR="00D8567C" w:rsidRPr="008553C6">
        <w:trPr>
          <w:trHeight w:val="397"/>
          <w:jc w:val="center"/>
        </w:trPr>
        <w:tc>
          <w:tcPr>
            <w:tcW w:w="296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D8567C" w:rsidRPr="008553C6" w:rsidRDefault="008553C6" w:rsidP="008553C6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Diplômes</w:t>
            </w:r>
            <w:r w:rsidR="00D8567C" w:rsidRPr="008553C6">
              <w:rPr>
                <w:rFonts w:cs="Arial"/>
                <w:b/>
                <w:szCs w:val="20"/>
                <w:lang w:val="fr-FR"/>
              </w:rPr>
              <w:t xml:space="preserve"> / </w:t>
            </w:r>
            <w:r>
              <w:rPr>
                <w:rFonts w:cs="Arial"/>
                <w:b/>
                <w:szCs w:val="20"/>
                <w:lang w:val="fr-FR"/>
              </w:rPr>
              <w:t>Certificat</w:t>
            </w:r>
            <w:r w:rsidR="00BA6B59" w:rsidRPr="008553C6">
              <w:rPr>
                <w:rFonts w:cs="Arial"/>
                <w:b/>
                <w:szCs w:val="20"/>
                <w:lang w:val="fr-FR"/>
              </w:rPr>
              <w:t xml:space="preserve"> </w:t>
            </w:r>
            <w:r w:rsidR="00BA6B59" w:rsidRPr="008553C6">
              <w:rPr>
                <w:rFonts w:cs="Arial"/>
                <w:b/>
                <w:sz w:val="14"/>
                <w:szCs w:val="20"/>
                <w:lang w:val="fr-FR"/>
              </w:rPr>
              <w:t>(</w:t>
            </w:r>
            <w:r w:rsidR="00BA6B59" w:rsidRPr="008553C6">
              <w:rPr>
                <w:rFonts w:cs="Arial"/>
                <w:sz w:val="14"/>
                <w:szCs w:val="20"/>
                <w:lang w:val="fr-FR"/>
              </w:rPr>
              <w:t>CCP/DAP/DT)</w:t>
            </w:r>
          </w:p>
        </w:tc>
        <w:tc>
          <w:tcPr>
            <w:tcW w:w="1474" w:type="dxa"/>
            <w:vAlign w:val="center"/>
          </w:tcPr>
          <w:p w:rsidR="00D8567C" w:rsidRPr="008553C6" w:rsidRDefault="00D8567C" w:rsidP="002F44A7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  <w:tc>
          <w:tcPr>
            <w:tcW w:w="3297" w:type="dxa"/>
            <w:shd w:val="clear" w:color="auto" w:fill="E0E0E0"/>
            <w:vAlign w:val="center"/>
          </w:tcPr>
          <w:p w:rsidR="00D8567C" w:rsidRPr="008553C6" w:rsidRDefault="008553C6" w:rsidP="00C64C11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Classe</w:t>
            </w:r>
          </w:p>
        </w:tc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D8567C" w:rsidRPr="008553C6" w:rsidRDefault="00D8567C" w:rsidP="00CC477F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w:rsidR="00D8567C" w:rsidRPr="008553C6">
        <w:trPr>
          <w:trHeight w:val="397"/>
          <w:jc w:val="center"/>
        </w:trPr>
        <w:tc>
          <w:tcPr>
            <w:tcW w:w="296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D8567C" w:rsidRPr="008553C6" w:rsidRDefault="00D8567C" w:rsidP="008553C6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bCs/>
                <w:szCs w:val="20"/>
                <w:lang w:val="fr-FR"/>
              </w:rPr>
            </w:pPr>
            <w:r w:rsidRPr="008553C6">
              <w:rPr>
                <w:rFonts w:cs="Arial"/>
                <w:b/>
                <w:bCs/>
                <w:szCs w:val="20"/>
                <w:lang w:val="fr-FR"/>
              </w:rPr>
              <w:t xml:space="preserve">Code </w:t>
            </w:r>
            <w:r w:rsidR="00634AB9" w:rsidRPr="008553C6">
              <w:rPr>
                <w:rFonts w:cs="Arial"/>
                <w:b/>
                <w:bCs/>
                <w:szCs w:val="20"/>
                <w:lang w:val="fr-FR"/>
              </w:rPr>
              <w:t>UC</w:t>
            </w:r>
          </w:p>
        </w:tc>
        <w:tc>
          <w:tcPr>
            <w:tcW w:w="6864" w:type="dxa"/>
            <w:gridSpan w:val="3"/>
            <w:tcBorders>
              <w:right w:val="double" w:sz="4" w:space="0" w:color="auto"/>
            </w:tcBorders>
            <w:vAlign w:val="center"/>
          </w:tcPr>
          <w:p w:rsidR="00D8567C" w:rsidRPr="008553C6" w:rsidRDefault="00D8567C" w:rsidP="00CC477F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w:rsidR="00D8567C" w:rsidRPr="008553C6">
        <w:trPr>
          <w:trHeight w:val="397"/>
          <w:jc w:val="center"/>
        </w:trPr>
        <w:tc>
          <w:tcPr>
            <w:tcW w:w="296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D8567C" w:rsidRPr="008553C6" w:rsidRDefault="008553C6" w:rsidP="007F3FFD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bCs/>
                <w:szCs w:val="20"/>
                <w:lang w:val="fr-FR"/>
              </w:rPr>
            </w:pPr>
            <w:r>
              <w:rPr>
                <w:rFonts w:cs="Arial"/>
                <w:b/>
                <w:bCs/>
                <w:szCs w:val="20"/>
                <w:lang w:val="fr-FR"/>
              </w:rPr>
              <w:t>Titre UC</w:t>
            </w:r>
          </w:p>
        </w:tc>
        <w:tc>
          <w:tcPr>
            <w:tcW w:w="6864" w:type="dxa"/>
            <w:gridSpan w:val="3"/>
            <w:tcBorders>
              <w:right w:val="double" w:sz="4" w:space="0" w:color="auto"/>
            </w:tcBorders>
            <w:vAlign w:val="center"/>
          </w:tcPr>
          <w:p w:rsidR="00D8567C" w:rsidRPr="008553C6" w:rsidRDefault="00D8567C" w:rsidP="000811AC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w:rsidR="004B2D68" w:rsidRPr="008553C6" w:rsidTr="00145843">
        <w:trPr>
          <w:trHeight w:val="397"/>
          <w:jc w:val="center"/>
        </w:trPr>
        <w:tc>
          <w:tcPr>
            <w:tcW w:w="296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4B2D68" w:rsidRPr="008553C6" w:rsidRDefault="004B2D68" w:rsidP="008553C6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bCs/>
                <w:szCs w:val="20"/>
                <w:lang w:val="fr-FR"/>
              </w:rPr>
            </w:pPr>
            <w:r w:rsidRPr="008553C6">
              <w:rPr>
                <w:rFonts w:cs="Arial"/>
                <w:b/>
                <w:bCs/>
                <w:szCs w:val="20"/>
                <w:lang w:val="fr-FR"/>
              </w:rPr>
              <w:t>Code d</w:t>
            </w:r>
            <w:r w:rsidR="008553C6">
              <w:rPr>
                <w:rFonts w:cs="Arial"/>
                <w:b/>
                <w:bCs/>
                <w:szCs w:val="20"/>
                <w:lang w:val="fr-FR"/>
              </w:rPr>
              <w:t>u</w:t>
            </w:r>
            <w:r w:rsidRPr="008553C6">
              <w:rPr>
                <w:rFonts w:cs="Arial"/>
                <w:b/>
                <w:bCs/>
                <w:szCs w:val="20"/>
                <w:lang w:val="fr-FR"/>
              </w:rPr>
              <w:t xml:space="preserve"> Modul</w:t>
            </w:r>
            <w:r w:rsidR="008553C6">
              <w:rPr>
                <w:rFonts w:cs="Arial"/>
                <w:b/>
                <w:bCs/>
                <w:szCs w:val="20"/>
                <w:lang w:val="fr-FR"/>
              </w:rPr>
              <w:t>e</w:t>
            </w:r>
          </w:p>
        </w:tc>
        <w:tc>
          <w:tcPr>
            <w:tcW w:w="6864" w:type="dxa"/>
            <w:gridSpan w:val="3"/>
            <w:tcBorders>
              <w:right w:val="double" w:sz="4" w:space="0" w:color="auto"/>
            </w:tcBorders>
            <w:vAlign w:val="center"/>
          </w:tcPr>
          <w:p w:rsidR="004B2D68" w:rsidRPr="008553C6" w:rsidRDefault="004B2D68" w:rsidP="006B4DF1">
            <w:pPr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D8567C" w:rsidRPr="007F3FFD">
        <w:trPr>
          <w:trHeight w:val="397"/>
          <w:jc w:val="center"/>
        </w:trPr>
        <w:tc>
          <w:tcPr>
            <w:tcW w:w="296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D8567C" w:rsidRPr="008553C6" w:rsidRDefault="008553C6" w:rsidP="007F3FFD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bCs/>
                <w:szCs w:val="20"/>
                <w:lang w:val="fr-FR"/>
              </w:rPr>
            </w:pPr>
            <w:r>
              <w:rPr>
                <w:rFonts w:cs="Arial"/>
                <w:b/>
                <w:bCs/>
                <w:szCs w:val="20"/>
                <w:lang w:val="fr-FR"/>
              </w:rPr>
              <w:t>Titre</w:t>
            </w:r>
            <w:r w:rsidR="00D8567C" w:rsidRPr="008553C6">
              <w:rPr>
                <w:rFonts w:cs="Arial"/>
                <w:b/>
                <w:bCs/>
                <w:szCs w:val="20"/>
                <w:lang w:val="fr-FR"/>
              </w:rPr>
              <w:t xml:space="preserve"> d</w:t>
            </w:r>
            <w:r>
              <w:rPr>
                <w:rFonts w:cs="Arial"/>
                <w:b/>
                <w:bCs/>
                <w:szCs w:val="20"/>
                <w:lang w:val="fr-FR"/>
              </w:rPr>
              <w:t>u</w:t>
            </w:r>
            <w:r w:rsidR="00D8567C" w:rsidRPr="008553C6">
              <w:rPr>
                <w:rFonts w:cs="Arial"/>
                <w:b/>
                <w:bCs/>
                <w:szCs w:val="20"/>
                <w:lang w:val="fr-FR"/>
              </w:rPr>
              <w:t xml:space="preserve"> Modul</w:t>
            </w:r>
            <w:r>
              <w:rPr>
                <w:rFonts w:cs="Arial"/>
                <w:b/>
                <w:bCs/>
                <w:szCs w:val="20"/>
                <w:lang w:val="fr-FR"/>
              </w:rPr>
              <w:t>e</w:t>
            </w:r>
          </w:p>
        </w:tc>
        <w:tc>
          <w:tcPr>
            <w:tcW w:w="6864" w:type="dxa"/>
            <w:gridSpan w:val="3"/>
            <w:tcBorders>
              <w:right w:val="double" w:sz="4" w:space="0" w:color="auto"/>
            </w:tcBorders>
            <w:vAlign w:val="center"/>
          </w:tcPr>
          <w:p w:rsidR="00D8567C" w:rsidRPr="008553C6" w:rsidRDefault="00D8567C" w:rsidP="0062314B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w:rsidR="00D8567C" w:rsidRPr="002615C5">
        <w:trPr>
          <w:trHeight w:val="397"/>
          <w:jc w:val="center"/>
        </w:trPr>
        <w:tc>
          <w:tcPr>
            <w:tcW w:w="296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D8567C" w:rsidRPr="008553C6" w:rsidRDefault="008553C6" w:rsidP="00011424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Helvetica"/>
                <w:b/>
                <w:szCs w:val="20"/>
                <w:lang w:val="fr-FR"/>
              </w:rPr>
              <w:t>Type de module</w:t>
            </w:r>
            <w:r w:rsidR="00D8567C" w:rsidRPr="008553C6">
              <w:rPr>
                <w:rFonts w:cs="Helvetica"/>
                <w:b/>
                <w:szCs w:val="20"/>
                <w:lang w:val="fr-FR"/>
              </w:rPr>
              <w:t> </w:t>
            </w:r>
          </w:p>
        </w:tc>
        <w:tc>
          <w:tcPr>
            <w:tcW w:w="6864" w:type="dxa"/>
            <w:gridSpan w:val="3"/>
            <w:tcBorders>
              <w:right w:val="double" w:sz="4" w:space="0" w:color="auto"/>
            </w:tcBorders>
            <w:vAlign w:val="center"/>
          </w:tcPr>
          <w:p w:rsidR="00D56E54" w:rsidRPr="008553C6" w:rsidRDefault="006D13D8" w:rsidP="00222240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auto"/>
              <w:rPr>
                <w:rFonts w:cs="Arial"/>
                <w:i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="00222240"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8553C6">
              <w:rPr>
                <w:rFonts w:cs="Arial"/>
                <w:szCs w:val="20"/>
                <w:lang w:val="fr-FR"/>
              </w:rPr>
              <w:t>Fondamental</w:t>
            </w:r>
            <w:r w:rsidR="00D8567C"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C4685E" w:rsidRPr="008553C6">
              <w:rPr>
                <w:rFonts w:cs="Arial"/>
                <w:i/>
                <w:szCs w:val="20"/>
                <w:lang w:val="fr-FR"/>
              </w:rPr>
              <w:t>FO</w:t>
            </w:r>
          </w:p>
          <w:p w:rsidR="00CC0280" w:rsidRDefault="006D13D8" w:rsidP="00CC477F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CC0280">
              <w:rPr>
                <w:rFonts w:cs="Arial"/>
                <w:szCs w:val="20"/>
                <w:lang w:val="fr-FR"/>
              </w:rPr>
              <w:t xml:space="preserve">Fondamental au choix </w:t>
            </w:r>
            <w:r w:rsidR="00CC0280" w:rsidRPr="00CC0280">
              <w:rPr>
                <w:rFonts w:cs="Arial"/>
                <w:i/>
                <w:szCs w:val="20"/>
                <w:lang w:val="fr-FR"/>
              </w:rPr>
              <w:t>FX</w:t>
            </w:r>
          </w:p>
          <w:p w:rsidR="00D56E54" w:rsidRPr="008553C6" w:rsidRDefault="00CC0280" w:rsidP="00CC477F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i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8553C6">
              <w:rPr>
                <w:rFonts w:cs="Arial"/>
                <w:szCs w:val="20"/>
                <w:lang w:val="fr-FR"/>
              </w:rPr>
              <w:t>Complémentaire</w:t>
            </w:r>
            <w:r w:rsidR="00D8567C"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C4685E" w:rsidRPr="008553C6">
              <w:rPr>
                <w:rFonts w:cs="Arial"/>
                <w:i/>
                <w:szCs w:val="20"/>
                <w:lang w:val="fr-FR"/>
              </w:rPr>
              <w:t>CO</w:t>
            </w:r>
          </w:p>
          <w:p w:rsidR="00D8567C" w:rsidRPr="008553C6" w:rsidRDefault="006D13D8" w:rsidP="00CC477F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8553C6">
              <w:rPr>
                <w:rFonts w:cs="Arial"/>
                <w:szCs w:val="20"/>
                <w:lang w:val="fr-FR"/>
              </w:rPr>
              <w:t>Complémentaire au choix</w:t>
            </w:r>
            <w:r w:rsidR="00D8567C"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C4685E" w:rsidRPr="008553C6">
              <w:rPr>
                <w:rFonts w:cs="Arial"/>
                <w:i/>
                <w:szCs w:val="20"/>
                <w:lang w:val="fr-FR"/>
              </w:rPr>
              <w:t>CX</w:t>
            </w:r>
          </w:p>
          <w:p w:rsidR="00D56E54" w:rsidRPr="008553C6" w:rsidRDefault="006D13D8" w:rsidP="00CC477F">
            <w:pPr>
              <w:tabs>
                <w:tab w:val="left" w:pos="3060"/>
              </w:tabs>
              <w:spacing w:before="80" w:after="80" w:line="240" w:lineRule="exact"/>
              <w:rPr>
                <w:rFonts w:cs="Arial"/>
                <w:i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8553C6">
              <w:rPr>
                <w:rFonts w:cs="Arial"/>
                <w:szCs w:val="20"/>
                <w:lang w:val="fr-FR"/>
              </w:rPr>
              <w:t>Facultatif</w:t>
            </w:r>
            <w:r w:rsidR="00D8567C" w:rsidRPr="008553C6">
              <w:rPr>
                <w:rFonts w:cs="Arial"/>
                <w:szCs w:val="20"/>
                <w:lang w:val="fr-FR"/>
              </w:rPr>
              <w:t xml:space="preserve"> – national </w:t>
            </w:r>
            <w:r w:rsidR="00C4685E" w:rsidRPr="008553C6">
              <w:rPr>
                <w:rFonts w:cs="Arial"/>
                <w:i/>
                <w:szCs w:val="20"/>
                <w:lang w:val="fr-FR"/>
              </w:rPr>
              <w:t>FN</w:t>
            </w:r>
          </w:p>
          <w:p w:rsidR="00D8567C" w:rsidRPr="008553C6" w:rsidRDefault="006D13D8" w:rsidP="00CC477F">
            <w:pPr>
              <w:tabs>
                <w:tab w:val="left" w:pos="3060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8553C6">
              <w:rPr>
                <w:rFonts w:cs="Arial"/>
                <w:szCs w:val="20"/>
                <w:lang w:val="fr-FR"/>
              </w:rPr>
              <w:t>Facultatif</w:t>
            </w:r>
            <w:r w:rsidR="008553C6"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D8567C" w:rsidRPr="008553C6">
              <w:rPr>
                <w:rFonts w:cs="Arial"/>
                <w:szCs w:val="20"/>
                <w:lang w:val="fr-FR"/>
              </w:rPr>
              <w:t xml:space="preserve">– </w:t>
            </w:r>
            <w:r w:rsidR="008553C6">
              <w:rPr>
                <w:rFonts w:cs="Arial"/>
                <w:szCs w:val="20"/>
                <w:lang w:val="fr-FR"/>
              </w:rPr>
              <w:t>Lycée</w:t>
            </w:r>
            <w:r w:rsidR="00C4685E"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C4685E" w:rsidRPr="008553C6">
              <w:rPr>
                <w:rFonts w:cs="Arial"/>
                <w:i/>
                <w:szCs w:val="20"/>
                <w:lang w:val="fr-FR"/>
              </w:rPr>
              <w:t>FL</w:t>
            </w:r>
            <w:r w:rsidR="00C4685E" w:rsidRPr="008553C6">
              <w:rPr>
                <w:rFonts w:cs="Arial"/>
                <w:szCs w:val="20"/>
                <w:lang w:val="fr-FR"/>
              </w:rPr>
              <w:t>: ________</w:t>
            </w:r>
            <w:r w:rsidR="00C4685E" w:rsidRPr="008553C6">
              <w:rPr>
                <w:rFonts w:cs="Arial"/>
                <w:sz w:val="18"/>
                <w:szCs w:val="20"/>
                <w:lang w:val="fr-FR"/>
              </w:rPr>
              <w:t>(</w:t>
            </w:r>
            <w:r w:rsidR="00D56E54" w:rsidRPr="008553C6">
              <w:rPr>
                <w:rFonts w:cs="Arial"/>
                <w:sz w:val="18"/>
                <w:szCs w:val="20"/>
                <w:lang w:val="fr-FR"/>
              </w:rPr>
              <w:t>L</w:t>
            </w:r>
            <w:r w:rsidR="00C4685E" w:rsidRPr="008553C6">
              <w:rPr>
                <w:rFonts w:cs="Arial"/>
                <w:sz w:val="18"/>
                <w:szCs w:val="20"/>
                <w:lang w:val="fr-FR"/>
              </w:rPr>
              <w:t>ycée)</w:t>
            </w:r>
          </w:p>
          <w:p w:rsidR="00D8567C" w:rsidRDefault="006D13D8" w:rsidP="00CC0280">
            <w:pPr>
              <w:tabs>
                <w:tab w:val="left" w:pos="2777"/>
              </w:tabs>
              <w:spacing w:before="80" w:after="80" w:line="240" w:lineRule="exact"/>
              <w:rPr>
                <w:rFonts w:cs="Arial"/>
                <w:i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CC0280">
              <w:rPr>
                <w:rFonts w:cs="Arial"/>
                <w:szCs w:val="20"/>
                <w:lang w:val="fr-FR"/>
              </w:rPr>
              <w:t>Préparatoire</w:t>
            </w:r>
            <w:r w:rsidR="00C4685E"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CC0280">
              <w:rPr>
                <w:rFonts w:cs="Arial"/>
                <w:i/>
                <w:szCs w:val="20"/>
                <w:lang w:val="fr-FR"/>
              </w:rPr>
              <w:t>ES</w:t>
            </w:r>
          </w:p>
          <w:p w:rsidR="00CC0280" w:rsidRDefault="00CC0280" w:rsidP="00CC0280">
            <w:pPr>
              <w:tabs>
                <w:tab w:val="left" w:pos="2777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CC0280">
              <w:rPr>
                <w:rFonts w:cs="Arial"/>
                <w:sz w:val="22"/>
                <w:szCs w:val="20"/>
                <w:lang w:val="fr-FR"/>
              </w:rPr>
              <w:t xml:space="preserve"> </w:t>
            </w:r>
            <w:r w:rsidRPr="00CC0280">
              <w:rPr>
                <w:rFonts w:cs="Arial"/>
                <w:szCs w:val="20"/>
                <w:lang w:val="fr-FR"/>
              </w:rPr>
              <w:t>Stage</w:t>
            </w:r>
          </w:p>
          <w:p w:rsidR="002615C5" w:rsidRPr="008553C6" w:rsidRDefault="00912413" w:rsidP="00CC0280">
            <w:pPr>
              <w:tabs>
                <w:tab w:val="left" w:pos="2777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CC0280">
              <w:rPr>
                <w:rFonts w:cs="Arial"/>
                <w:sz w:val="22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Projet intégré</w:t>
            </w:r>
          </w:p>
        </w:tc>
      </w:tr>
      <w:tr w:rsidR="00D8567C" w:rsidRPr="002615C5">
        <w:trPr>
          <w:trHeight w:val="397"/>
          <w:jc w:val="center"/>
        </w:trPr>
        <w:tc>
          <w:tcPr>
            <w:tcW w:w="296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D8567C" w:rsidRPr="008553C6" w:rsidRDefault="00D8567C" w:rsidP="00CC0280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 w:rsidRPr="008553C6">
              <w:rPr>
                <w:rFonts w:cs="Arial"/>
                <w:b/>
                <w:szCs w:val="20"/>
                <w:lang w:val="fr-FR"/>
              </w:rPr>
              <w:t>Semest</w:t>
            </w:r>
            <w:r w:rsidR="00CC0280">
              <w:rPr>
                <w:rFonts w:cs="Arial"/>
                <w:b/>
                <w:szCs w:val="20"/>
                <w:lang w:val="fr-FR"/>
              </w:rPr>
              <w:t>re</w:t>
            </w:r>
            <w:r w:rsidRPr="008553C6">
              <w:rPr>
                <w:rFonts w:cs="Arial"/>
                <w:b/>
                <w:szCs w:val="20"/>
                <w:lang w:val="fr-FR"/>
              </w:rPr>
              <w:t xml:space="preserve"> (1 – 8) </w:t>
            </w:r>
          </w:p>
        </w:tc>
        <w:tc>
          <w:tcPr>
            <w:tcW w:w="1474" w:type="dxa"/>
            <w:vAlign w:val="center"/>
          </w:tcPr>
          <w:p w:rsidR="00D8567C" w:rsidRPr="008553C6" w:rsidRDefault="00D8567C" w:rsidP="00CC477F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  <w:tc>
          <w:tcPr>
            <w:tcW w:w="3297" w:type="dxa"/>
            <w:shd w:val="clear" w:color="auto" w:fill="E0E0E0"/>
            <w:vAlign w:val="center"/>
          </w:tcPr>
          <w:p w:rsidR="00D8567C" w:rsidRPr="008553C6" w:rsidRDefault="00CC0280" w:rsidP="00CC0280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Durée du module en semaine</w:t>
            </w:r>
            <w:r w:rsidR="00080FC2">
              <w:rPr>
                <w:rFonts w:cs="Arial"/>
                <w:b/>
                <w:szCs w:val="20"/>
                <w:lang w:val="fr-FR"/>
              </w:rPr>
              <w:t>s</w:t>
            </w:r>
          </w:p>
        </w:tc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D8567C" w:rsidRPr="008553C6" w:rsidRDefault="00D8567C" w:rsidP="00CC477F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w:rsidR="0071181E" w:rsidRPr="007F3FFD" w:rsidTr="004D140E">
        <w:trPr>
          <w:trHeight w:val="397"/>
          <w:jc w:val="center"/>
        </w:trPr>
        <w:tc>
          <w:tcPr>
            <w:tcW w:w="296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71181E" w:rsidRPr="008553C6" w:rsidRDefault="0071181E" w:rsidP="00C64C11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 w:rsidRPr="008553C6">
              <w:rPr>
                <w:rFonts w:cs="Arial"/>
                <w:b/>
                <w:szCs w:val="20"/>
                <w:lang w:val="fr-FR"/>
              </w:rPr>
              <w:t>Période</w:t>
            </w:r>
            <w:r>
              <w:rPr>
                <w:rFonts w:cs="Arial"/>
                <w:b/>
                <w:szCs w:val="20"/>
                <w:lang w:val="fr-FR"/>
              </w:rPr>
              <w:t xml:space="preserve"> (si applicable)</w:t>
            </w:r>
          </w:p>
        </w:tc>
        <w:tc>
          <w:tcPr>
            <w:tcW w:w="6864" w:type="dxa"/>
            <w:gridSpan w:val="3"/>
            <w:tcBorders>
              <w:right w:val="double" w:sz="4" w:space="0" w:color="auto"/>
            </w:tcBorders>
            <w:vAlign w:val="center"/>
          </w:tcPr>
          <w:p w:rsidR="0071181E" w:rsidRPr="008553C6" w:rsidRDefault="0071181E" w:rsidP="00CC477F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w:rsidR="006C3F3E" w:rsidRPr="006C3F3E">
        <w:trPr>
          <w:trHeight w:val="397"/>
          <w:jc w:val="center"/>
        </w:trPr>
        <w:tc>
          <w:tcPr>
            <w:tcW w:w="296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6C3F3E" w:rsidRPr="008553C6" w:rsidRDefault="006C3F3E" w:rsidP="006C3F3E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Heures par semaine</w:t>
            </w:r>
          </w:p>
        </w:tc>
        <w:tc>
          <w:tcPr>
            <w:tcW w:w="1474" w:type="dxa"/>
            <w:vAlign w:val="center"/>
          </w:tcPr>
          <w:p w:rsidR="006C3F3E" w:rsidRPr="008553C6" w:rsidRDefault="006C3F3E" w:rsidP="006C3F3E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  <w:tc>
          <w:tcPr>
            <w:tcW w:w="3297" w:type="dxa"/>
            <w:shd w:val="clear" w:color="auto" w:fill="E0E0E0"/>
            <w:vAlign w:val="center"/>
          </w:tcPr>
          <w:p w:rsidR="006C3F3E" w:rsidRDefault="006C3F3E" w:rsidP="006C3F3E">
            <w:pPr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Heures Rattrapages par semaine</w:t>
            </w:r>
          </w:p>
        </w:tc>
        <w:tc>
          <w:tcPr>
            <w:tcW w:w="2093" w:type="dxa"/>
            <w:tcBorders>
              <w:right w:val="double" w:sz="4" w:space="0" w:color="auto"/>
            </w:tcBorders>
            <w:vAlign w:val="center"/>
          </w:tcPr>
          <w:p w:rsidR="006C3F3E" w:rsidRPr="008553C6" w:rsidRDefault="006C3F3E" w:rsidP="006C3F3E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w:rsidR="006C3F3E" w:rsidRPr="00080FC2">
        <w:trPr>
          <w:trHeight w:val="397"/>
          <w:jc w:val="center"/>
        </w:trPr>
        <w:tc>
          <w:tcPr>
            <w:tcW w:w="296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6C3F3E" w:rsidRPr="008553C6" w:rsidRDefault="006C3F3E" w:rsidP="006C3F3E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Lieu d’apprentissage</w:t>
            </w:r>
            <w:r w:rsidRPr="008553C6">
              <w:rPr>
                <w:rFonts w:cs="Arial"/>
                <w:b/>
                <w:szCs w:val="20"/>
                <w:lang w:val="fr-FR"/>
              </w:rPr>
              <w:t xml:space="preserve"> / </w:t>
            </w:r>
            <w:r>
              <w:rPr>
                <w:rFonts w:cs="Arial"/>
                <w:b/>
                <w:szCs w:val="20"/>
                <w:lang w:val="fr-FR"/>
              </w:rPr>
              <w:t>Heures par lieu</w:t>
            </w:r>
          </w:p>
        </w:tc>
        <w:tc>
          <w:tcPr>
            <w:tcW w:w="6864" w:type="dxa"/>
            <w:gridSpan w:val="3"/>
            <w:tcBorders>
              <w:right w:val="double" w:sz="4" w:space="0" w:color="auto"/>
            </w:tcBorders>
            <w:vAlign w:val="center"/>
          </w:tcPr>
          <w:p w:rsidR="006C3F3E" w:rsidRDefault="006C3F3E" w:rsidP="006C3F3E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Salle de classe</w:t>
            </w:r>
            <w:r w:rsidRPr="008553C6">
              <w:rPr>
                <w:rFonts w:cs="Arial"/>
                <w:szCs w:val="20"/>
                <w:lang w:val="fr-FR"/>
              </w:rPr>
              <w:tab/>
              <w:t xml:space="preserve">_________ </w:t>
            </w:r>
            <w:r>
              <w:rPr>
                <w:rFonts w:cs="Arial"/>
                <w:szCs w:val="20"/>
                <w:lang w:val="fr-FR"/>
              </w:rPr>
              <w:t>heures</w:t>
            </w:r>
          </w:p>
          <w:p w:rsidR="00976A6F" w:rsidRPr="008553C6" w:rsidRDefault="00976A6F" w:rsidP="006C3F3E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Salle informatique</w:t>
            </w:r>
            <w:r w:rsidRPr="008553C6">
              <w:rPr>
                <w:rFonts w:cs="Arial"/>
                <w:szCs w:val="20"/>
                <w:lang w:val="fr-FR"/>
              </w:rPr>
              <w:tab/>
              <w:t xml:space="preserve">_________ </w:t>
            </w:r>
            <w:r>
              <w:rPr>
                <w:rFonts w:cs="Arial"/>
                <w:szCs w:val="20"/>
                <w:lang w:val="fr-FR"/>
              </w:rPr>
              <w:t>heures</w:t>
            </w:r>
          </w:p>
          <w:p w:rsidR="006C3F3E" w:rsidRPr="008553C6" w:rsidRDefault="006C3F3E" w:rsidP="006C3F3E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Salle d’instruction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>
              <w:rPr>
                <w:rFonts w:cs="Arial"/>
                <w:szCs w:val="20"/>
                <w:lang w:val="fr-FR"/>
              </w:rPr>
              <w:tab/>
              <w:t xml:space="preserve">_________ </w:t>
            </w:r>
            <w:r>
              <w:rPr>
                <w:rFonts w:cs="Arial"/>
                <w:szCs w:val="20"/>
                <w:lang w:val="fr-FR"/>
              </w:rPr>
              <w:t>heures</w:t>
            </w:r>
          </w:p>
          <w:p w:rsidR="006C3F3E" w:rsidRPr="008553C6" w:rsidRDefault="006C3F3E" w:rsidP="006C3F3E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Laboratoire</w:t>
            </w:r>
            <w:r w:rsidRPr="008553C6">
              <w:rPr>
                <w:rFonts w:cs="Arial"/>
                <w:szCs w:val="20"/>
                <w:lang w:val="fr-FR"/>
              </w:rPr>
              <w:tab/>
              <w:t xml:space="preserve">_________ </w:t>
            </w:r>
            <w:r>
              <w:rPr>
                <w:rFonts w:cs="Arial"/>
                <w:szCs w:val="20"/>
                <w:lang w:val="fr-FR"/>
              </w:rPr>
              <w:t>heures</w:t>
            </w:r>
          </w:p>
          <w:p w:rsidR="006C3F3E" w:rsidRPr="008553C6" w:rsidRDefault="006C3F3E" w:rsidP="006C3F3E">
            <w:pPr>
              <w:tabs>
                <w:tab w:val="left" w:pos="2068"/>
                <w:tab w:val="left" w:pos="3627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Atelier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Pr="008553C6">
              <w:rPr>
                <w:rFonts w:cs="Arial"/>
                <w:szCs w:val="20"/>
                <w:lang w:val="fr-FR"/>
              </w:rPr>
              <w:tab/>
              <w:t xml:space="preserve">_________ </w:t>
            </w:r>
            <w:r>
              <w:rPr>
                <w:rFonts w:cs="Arial"/>
                <w:szCs w:val="20"/>
                <w:lang w:val="fr-FR"/>
              </w:rPr>
              <w:t>heures</w:t>
            </w:r>
          </w:p>
          <w:p w:rsidR="006C3F3E" w:rsidRPr="008553C6" w:rsidRDefault="006C3F3E" w:rsidP="006C3F3E">
            <w:pPr>
              <w:tabs>
                <w:tab w:val="left" w:pos="2068"/>
                <w:tab w:val="left" w:pos="3627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>
              <w:rPr>
                <w:rFonts w:cs="Arial"/>
                <w:szCs w:val="20"/>
                <w:lang w:val="fr-FR"/>
              </w:rPr>
              <w:t>Entreprise</w:t>
            </w:r>
            <w:r w:rsidRPr="008553C6">
              <w:rPr>
                <w:rFonts w:cs="Arial"/>
                <w:szCs w:val="20"/>
                <w:lang w:val="fr-FR"/>
              </w:rPr>
              <w:tab/>
              <w:t xml:space="preserve">_________ </w:t>
            </w:r>
            <w:r>
              <w:rPr>
                <w:rFonts w:cs="Arial"/>
                <w:szCs w:val="20"/>
                <w:lang w:val="fr-FR"/>
              </w:rPr>
              <w:t>heures</w:t>
            </w:r>
          </w:p>
        </w:tc>
      </w:tr>
      <w:tr w:rsidR="006C3F3E" w:rsidRPr="008553C6">
        <w:trPr>
          <w:trHeight w:val="397"/>
          <w:jc w:val="center"/>
        </w:trPr>
        <w:tc>
          <w:tcPr>
            <w:tcW w:w="2964" w:type="dxa"/>
            <w:tcBorders>
              <w:left w:val="double" w:sz="4" w:space="0" w:color="auto"/>
            </w:tcBorders>
            <w:shd w:val="clear" w:color="auto" w:fill="E0E0E0"/>
            <w:vAlign w:val="center"/>
          </w:tcPr>
          <w:p w:rsidR="006C3F3E" w:rsidRDefault="006C3F3E" w:rsidP="006C3F3E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Nombre maximal d’élèves</w:t>
            </w:r>
          </w:p>
          <w:p w:rsidR="006C3F3E" w:rsidRPr="008553C6" w:rsidRDefault="007F3FFD" w:rsidP="006C3F3E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(Proposition)</w:t>
            </w:r>
          </w:p>
        </w:tc>
        <w:tc>
          <w:tcPr>
            <w:tcW w:w="6864" w:type="dxa"/>
            <w:gridSpan w:val="3"/>
            <w:tcBorders>
              <w:right w:val="double" w:sz="4" w:space="0" w:color="auto"/>
            </w:tcBorders>
            <w:vAlign w:val="center"/>
          </w:tcPr>
          <w:p w:rsidR="006C3F3E" w:rsidRPr="008553C6" w:rsidRDefault="006C3F3E" w:rsidP="006C3F3E">
            <w:pPr>
              <w:tabs>
                <w:tab w:val="left" w:pos="2068"/>
                <w:tab w:val="left" w:pos="3769"/>
              </w:tabs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  <w:tr w:rsidR="006C3F3E" w:rsidRPr="008553C6" w:rsidTr="00C4685E">
        <w:trPr>
          <w:trHeight w:val="397"/>
          <w:jc w:val="center"/>
        </w:trPr>
        <w:tc>
          <w:tcPr>
            <w:tcW w:w="2964" w:type="dxa"/>
            <w:tcBorders>
              <w:left w:val="double" w:sz="4" w:space="0" w:color="auto"/>
              <w:bottom w:val="double" w:sz="4" w:space="0" w:color="000000"/>
            </w:tcBorders>
            <w:shd w:val="clear" w:color="auto" w:fill="E0E0E0"/>
            <w:vAlign w:val="center"/>
          </w:tcPr>
          <w:p w:rsidR="006C3F3E" w:rsidRPr="008553C6" w:rsidRDefault="006C3F3E" w:rsidP="006C3F3E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Type d’enseignant (Proposition)</w:t>
            </w:r>
          </w:p>
        </w:tc>
        <w:tc>
          <w:tcPr>
            <w:tcW w:w="6864" w:type="dxa"/>
            <w:gridSpan w:val="3"/>
            <w:tcBorders>
              <w:bottom w:val="double" w:sz="4" w:space="0" w:color="000000"/>
              <w:right w:val="double" w:sz="4" w:space="0" w:color="auto"/>
            </w:tcBorders>
            <w:vAlign w:val="center"/>
          </w:tcPr>
          <w:p w:rsidR="006C3F3E" w:rsidRPr="008553C6" w:rsidRDefault="006C3F3E" w:rsidP="006C3F3E">
            <w:pPr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</w:p>
        </w:tc>
      </w:tr>
    </w:tbl>
    <w:p w:rsidR="00D8567C" w:rsidRPr="008553C6" w:rsidRDefault="00D8567C" w:rsidP="0043299A">
      <w:pPr>
        <w:spacing w:before="40" w:after="40" w:line="240" w:lineRule="auto"/>
        <w:rPr>
          <w:rFonts w:cs="Arial"/>
          <w:szCs w:val="20"/>
          <w:lang w:val="fr-FR"/>
        </w:rPr>
      </w:pPr>
    </w:p>
    <w:p w:rsidR="00D8567C" w:rsidRPr="008553C6" w:rsidRDefault="00D8567C" w:rsidP="004C30B7">
      <w:pPr>
        <w:spacing w:after="0" w:line="360" w:lineRule="auto"/>
        <w:rPr>
          <w:sz w:val="22"/>
          <w:lang w:val="fr-FR"/>
        </w:rPr>
      </w:pPr>
      <w:r w:rsidRPr="008553C6">
        <w:rPr>
          <w:b/>
          <w:sz w:val="22"/>
          <w:lang w:val="fr-FR"/>
        </w:rPr>
        <w:br w:type="page"/>
      </w:r>
      <w:r w:rsidR="00527C1A" w:rsidRPr="008553C6">
        <w:rPr>
          <w:b/>
          <w:bCs/>
          <w:smallCaps/>
          <w:sz w:val="32"/>
          <w:szCs w:val="32"/>
          <w:lang w:val="fr-FR"/>
        </w:rPr>
        <w:lastRenderedPageBreak/>
        <w:t xml:space="preserve"> </w:t>
      </w:r>
      <w:r w:rsidR="00CB613A">
        <w:rPr>
          <w:b/>
          <w:bCs/>
          <w:smallCaps/>
          <w:sz w:val="32"/>
          <w:szCs w:val="32"/>
          <w:lang w:val="fr-FR"/>
        </w:rPr>
        <w:t>référentiel d’évaluation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6863"/>
      </w:tblGrid>
      <w:tr w:rsidR="00D8567C" w:rsidRPr="008553C6">
        <w:trPr>
          <w:trHeight w:val="397"/>
          <w:jc w:val="center"/>
        </w:trPr>
        <w:tc>
          <w:tcPr>
            <w:tcW w:w="2965" w:type="dxa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D8567C" w:rsidRPr="008553C6" w:rsidRDefault="008553C6" w:rsidP="00C55500">
            <w:pPr>
              <w:autoSpaceDE w:val="0"/>
              <w:autoSpaceDN w:val="0"/>
              <w:spacing w:before="40" w:after="40" w:line="240" w:lineRule="auto"/>
              <w:rPr>
                <w:rFonts w:cs="Arial"/>
                <w:b/>
                <w:szCs w:val="20"/>
                <w:lang w:val="fr-FR"/>
              </w:rPr>
            </w:pPr>
            <w:r>
              <w:rPr>
                <w:rFonts w:cs="Arial"/>
                <w:b/>
                <w:szCs w:val="20"/>
                <w:lang w:val="fr-FR"/>
              </w:rPr>
              <w:t>Mode d’évaluation</w:t>
            </w:r>
          </w:p>
        </w:tc>
        <w:tc>
          <w:tcPr>
            <w:tcW w:w="68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685E" w:rsidRPr="008553C6" w:rsidRDefault="006D13D8" w:rsidP="00CB3489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527C1A" w:rsidRPr="008553C6">
              <w:rPr>
                <w:rFonts w:cs="Arial"/>
                <w:szCs w:val="20"/>
                <w:lang w:val="fr-FR"/>
              </w:rPr>
              <w:t>Epreuve écrite</w:t>
            </w:r>
            <w:r w:rsidR="00CB3489" w:rsidRPr="008553C6">
              <w:rPr>
                <w:rFonts w:cs="Arial"/>
                <w:szCs w:val="20"/>
                <w:lang w:val="fr-FR"/>
              </w:rPr>
              <w:t xml:space="preserve"> </w:t>
            </w:r>
          </w:p>
          <w:p w:rsidR="00C4685E" w:rsidRPr="008553C6" w:rsidRDefault="006D13D8" w:rsidP="00CB3489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527C1A" w:rsidRPr="008553C6">
              <w:rPr>
                <w:rFonts w:cs="Arial"/>
                <w:szCs w:val="20"/>
                <w:lang w:val="fr-FR"/>
              </w:rPr>
              <w:t>Exposé</w:t>
            </w:r>
          </w:p>
          <w:p w:rsidR="00CB3489" w:rsidRPr="008553C6" w:rsidRDefault="006D13D8" w:rsidP="00CB3489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527C1A" w:rsidRPr="008553C6">
              <w:rPr>
                <w:rFonts w:cs="Arial"/>
                <w:szCs w:val="20"/>
                <w:lang w:val="fr-FR"/>
              </w:rPr>
              <w:t>Entretien professionnel</w:t>
            </w:r>
          </w:p>
          <w:p w:rsidR="00C4685E" w:rsidRPr="008553C6" w:rsidRDefault="006D13D8" w:rsidP="00CB3489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527C1A" w:rsidRPr="008553C6">
              <w:rPr>
                <w:rFonts w:cs="Arial"/>
                <w:szCs w:val="20"/>
                <w:lang w:val="fr-FR"/>
              </w:rPr>
              <w:t>Simulation d‘entretien</w:t>
            </w:r>
          </w:p>
          <w:p w:rsidR="00C4685E" w:rsidRPr="008553C6" w:rsidRDefault="006D13D8" w:rsidP="00CB3489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527C1A" w:rsidRPr="008553C6">
              <w:rPr>
                <w:rFonts w:cs="Arial"/>
                <w:szCs w:val="20"/>
                <w:lang w:val="fr-FR"/>
              </w:rPr>
              <w:t>Mise à l‘essai</w:t>
            </w:r>
            <w:r w:rsidR="00CB3489" w:rsidRPr="008553C6">
              <w:rPr>
                <w:rFonts w:cs="Arial"/>
                <w:szCs w:val="20"/>
                <w:lang w:val="fr-FR"/>
              </w:rPr>
              <w:t xml:space="preserve"> </w:t>
            </w:r>
          </w:p>
          <w:p w:rsidR="00CB3489" w:rsidRPr="008553C6" w:rsidRDefault="006D13D8" w:rsidP="00CB3489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527C1A" w:rsidRPr="008553C6">
              <w:rPr>
                <w:rFonts w:cs="Arial"/>
                <w:szCs w:val="20"/>
                <w:lang w:val="fr-FR"/>
              </w:rPr>
              <w:t>Commande</w:t>
            </w:r>
            <w:r w:rsidR="00CB3489" w:rsidRPr="008553C6">
              <w:rPr>
                <w:rFonts w:cs="Arial"/>
                <w:szCs w:val="20"/>
                <w:lang w:val="fr-FR"/>
              </w:rPr>
              <w:t xml:space="preserve"> </w:t>
            </w:r>
          </w:p>
          <w:p w:rsidR="00C4685E" w:rsidRPr="008553C6" w:rsidRDefault="006D13D8" w:rsidP="00CB3489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CB3489" w:rsidRPr="008553C6">
              <w:rPr>
                <w:rFonts w:cs="Arial"/>
                <w:szCs w:val="20"/>
                <w:lang w:val="fr-FR"/>
              </w:rPr>
              <w:t xml:space="preserve">Portfolio </w:t>
            </w:r>
          </w:p>
          <w:p w:rsidR="00D8567C" w:rsidRDefault="006D13D8" w:rsidP="00527C1A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8553C6">
              <w:rPr>
                <w:rFonts w:cs="Arial"/>
                <w:szCs w:val="20"/>
                <w:lang w:val="fr-FR"/>
              </w:rPr>
              <w:t xml:space="preserve"> </w:t>
            </w:r>
            <w:r w:rsidR="00527C1A" w:rsidRPr="008553C6">
              <w:rPr>
                <w:rFonts w:cs="Arial"/>
                <w:szCs w:val="20"/>
                <w:lang w:val="fr-FR"/>
              </w:rPr>
              <w:t>Evaluation continue des compétences</w:t>
            </w:r>
          </w:p>
          <w:p w:rsidR="002615C5" w:rsidRPr="008553C6" w:rsidRDefault="002615C5" w:rsidP="00527C1A">
            <w:pPr>
              <w:tabs>
                <w:tab w:val="left" w:pos="3060"/>
              </w:tabs>
              <w:autoSpaceDE w:val="0"/>
              <w:autoSpaceDN w:val="0"/>
              <w:spacing w:before="80" w:after="80" w:line="240" w:lineRule="exact"/>
              <w:rPr>
                <w:rFonts w:cs="Arial"/>
                <w:szCs w:val="20"/>
                <w:lang w:val="fr-FR"/>
              </w:rPr>
            </w:pPr>
            <w:r w:rsidRPr="008553C6">
              <w:rPr>
                <w:rFonts w:cs="Arial"/>
                <w:sz w:val="44"/>
                <w:szCs w:val="20"/>
                <w:lang w:val="fr-FR"/>
              </w:rPr>
              <w:t>□</w:t>
            </w:r>
            <w:r w:rsidRPr="002615C5">
              <w:rPr>
                <w:rFonts w:cs="Arial"/>
                <w:szCs w:val="20"/>
                <w:lang w:val="fr-FR"/>
              </w:rPr>
              <w:t xml:space="preserve"> Projet interdisciplinaire</w:t>
            </w:r>
          </w:p>
        </w:tc>
      </w:tr>
    </w:tbl>
    <w:p w:rsidR="00D8567C" w:rsidRPr="008553C6" w:rsidRDefault="00D8567C" w:rsidP="004C30B7">
      <w:pPr>
        <w:spacing w:after="0" w:line="360" w:lineRule="auto"/>
        <w:rPr>
          <w:sz w:val="22"/>
          <w:lang w:val="fr-FR"/>
        </w:rPr>
      </w:pPr>
    </w:p>
    <w:p w:rsidR="00D8567C" w:rsidRPr="008553C6" w:rsidRDefault="00527C1A" w:rsidP="00891A2D">
      <w:pPr>
        <w:spacing w:after="0"/>
        <w:outlineLvl w:val="0"/>
        <w:rPr>
          <w:b/>
          <w:sz w:val="24"/>
          <w:szCs w:val="24"/>
          <w:u w:val="single"/>
          <w:lang w:val="fr-FR"/>
        </w:rPr>
      </w:pPr>
      <w:r w:rsidRPr="008553C6">
        <w:rPr>
          <w:b/>
          <w:sz w:val="24"/>
          <w:szCs w:val="24"/>
          <w:u w:val="single"/>
          <w:lang w:val="fr-FR"/>
        </w:rPr>
        <w:t>Compétences</w:t>
      </w:r>
    </w:p>
    <w:p w:rsidR="00D8567C" w:rsidRPr="008553C6" w:rsidRDefault="00D8567C" w:rsidP="004C30B7">
      <w:pPr>
        <w:spacing w:after="0" w:line="360" w:lineRule="auto"/>
        <w:rPr>
          <w:sz w:val="22"/>
          <w:lang w:val="fr-FR"/>
        </w:rPr>
      </w:pPr>
    </w:p>
    <w:tbl>
      <w:tblPr>
        <w:tblW w:w="10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1"/>
        <w:gridCol w:w="1566"/>
        <w:gridCol w:w="2169"/>
        <w:gridCol w:w="2754"/>
        <w:gridCol w:w="2754"/>
      </w:tblGrid>
      <w:tr w:rsidR="00D8567C" w:rsidRPr="008553C6" w:rsidTr="00E73B7D">
        <w:trPr>
          <w:trHeight w:val="567"/>
          <w:tblHeader/>
          <w:jc w:val="center"/>
        </w:trPr>
        <w:tc>
          <w:tcPr>
            <w:tcW w:w="981" w:type="dxa"/>
            <w:shd w:val="clear" w:color="auto" w:fill="E0E0E0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b/>
                <w:szCs w:val="20"/>
                <w:lang w:val="fr-FR"/>
              </w:rPr>
            </w:pPr>
            <w:r w:rsidRPr="008553C6">
              <w:rPr>
                <w:b/>
                <w:szCs w:val="20"/>
                <w:lang w:val="fr-FR"/>
              </w:rPr>
              <w:t>Nr.</w:t>
            </w:r>
          </w:p>
        </w:tc>
        <w:tc>
          <w:tcPr>
            <w:tcW w:w="1566" w:type="dxa"/>
            <w:shd w:val="clear" w:color="auto" w:fill="E0E0E0"/>
            <w:vAlign w:val="center"/>
          </w:tcPr>
          <w:p w:rsidR="00D8567C" w:rsidRPr="008553C6" w:rsidRDefault="00CC0280" w:rsidP="00222240">
            <w:pPr>
              <w:spacing w:before="80" w:after="80" w:line="240" w:lineRule="exact"/>
              <w:jc w:val="center"/>
              <w:rPr>
                <w:b/>
                <w:szCs w:val="20"/>
                <w:lang w:val="fr-FR"/>
              </w:rPr>
            </w:pPr>
            <w:r w:rsidRPr="008553C6">
              <w:rPr>
                <w:b/>
                <w:szCs w:val="20"/>
                <w:lang w:val="fr-FR"/>
              </w:rPr>
              <w:t>Pondération</w:t>
            </w:r>
            <w:r w:rsidR="00222240" w:rsidRPr="008553C6">
              <w:rPr>
                <w:b/>
                <w:szCs w:val="20"/>
                <w:lang w:val="fr-FR"/>
              </w:rPr>
              <w:t>*</w:t>
            </w:r>
            <w:r w:rsidR="00E73B7D" w:rsidRPr="008553C6">
              <w:rPr>
                <w:b/>
                <w:szCs w:val="20"/>
                <w:lang w:val="fr-FR"/>
              </w:rPr>
              <w:t xml:space="preserve"> (T</w:t>
            </w:r>
            <w:r w:rsidR="00C4685E" w:rsidRPr="008553C6">
              <w:rPr>
                <w:b/>
                <w:szCs w:val="20"/>
                <w:lang w:val="fr-FR"/>
              </w:rPr>
              <w:t>otal 100%</w:t>
            </w:r>
            <w:r w:rsidR="00E73B7D" w:rsidRPr="008553C6">
              <w:rPr>
                <w:b/>
                <w:szCs w:val="20"/>
                <w:lang w:val="fr-FR"/>
              </w:rPr>
              <w:t>)</w:t>
            </w:r>
          </w:p>
        </w:tc>
        <w:tc>
          <w:tcPr>
            <w:tcW w:w="2169" w:type="dxa"/>
            <w:shd w:val="clear" w:color="auto" w:fill="E0E0E0"/>
            <w:vAlign w:val="center"/>
          </w:tcPr>
          <w:p w:rsidR="00D8567C" w:rsidRPr="008553C6" w:rsidRDefault="00527C1A" w:rsidP="00AB071A">
            <w:pPr>
              <w:spacing w:before="80" w:after="80" w:line="240" w:lineRule="exact"/>
              <w:jc w:val="center"/>
              <w:rPr>
                <w:b/>
                <w:szCs w:val="20"/>
                <w:lang w:val="fr-FR"/>
              </w:rPr>
            </w:pPr>
            <w:r w:rsidRPr="008553C6">
              <w:rPr>
                <w:b/>
                <w:szCs w:val="20"/>
                <w:lang w:val="fr-FR"/>
              </w:rPr>
              <w:t>Compétence</w:t>
            </w:r>
          </w:p>
        </w:tc>
        <w:tc>
          <w:tcPr>
            <w:tcW w:w="2754" w:type="dxa"/>
            <w:shd w:val="clear" w:color="auto" w:fill="E0E0E0"/>
            <w:vAlign w:val="center"/>
          </w:tcPr>
          <w:p w:rsidR="00D8567C" w:rsidRPr="008553C6" w:rsidRDefault="00CC0280" w:rsidP="00AB071A">
            <w:pPr>
              <w:tabs>
                <w:tab w:val="left" w:pos="567"/>
              </w:tabs>
              <w:spacing w:before="80" w:after="80" w:line="240" w:lineRule="exact"/>
              <w:ind w:left="567" w:hanging="567"/>
              <w:jc w:val="center"/>
              <w:rPr>
                <w:rFonts w:cs="Arial"/>
                <w:b/>
                <w:szCs w:val="20"/>
                <w:lang w:val="fr-FR"/>
              </w:rPr>
            </w:pPr>
            <w:r w:rsidRPr="008553C6">
              <w:rPr>
                <w:rFonts w:cs="Arial"/>
                <w:b/>
                <w:szCs w:val="20"/>
                <w:lang w:val="fr-FR"/>
              </w:rPr>
              <w:t>Indicateurs</w:t>
            </w:r>
          </w:p>
        </w:tc>
        <w:tc>
          <w:tcPr>
            <w:tcW w:w="2754" w:type="dxa"/>
            <w:shd w:val="clear" w:color="auto" w:fill="E0E0E0"/>
            <w:vAlign w:val="center"/>
          </w:tcPr>
          <w:p w:rsidR="00D8567C" w:rsidRPr="008553C6" w:rsidRDefault="00527C1A" w:rsidP="00AB071A">
            <w:pPr>
              <w:spacing w:before="80" w:after="80" w:line="240" w:lineRule="exact"/>
              <w:jc w:val="center"/>
              <w:rPr>
                <w:b/>
                <w:szCs w:val="20"/>
                <w:lang w:val="fr-FR"/>
              </w:rPr>
            </w:pPr>
            <w:r w:rsidRPr="008553C6">
              <w:rPr>
                <w:rFonts w:cs="Arial"/>
                <w:b/>
                <w:szCs w:val="20"/>
                <w:lang w:val="fr-FR"/>
              </w:rPr>
              <w:t>Socles</w:t>
            </w:r>
          </w:p>
        </w:tc>
      </w:tr>
      <w:tr w:rsidR="00C4685E" w:rsidRPr="008553C6" w:rsidTr="00E73B7D">
        <w:trPr>
          <w:jc w:val="center"/>
        </w:trPr>
        <w:tc>
          <w:tcPr>
            <w:tcW w:w="981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>1</w:t>
            </w:r>
          </w:p>
        </w:tc>
        <w:tc>
          <w:tcPr>
            <w:tcW w:w="1566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</w:tr>
      <w:tr w:rsidR="00C4685E" w:rsidRPr="008553C6" w:rsidTr="00E73B7D">
        <w:trPr>
          <w:jc w:val="center"/>
        </w:trPr>
        <w:tc>
          <w:tcPr>
            <w:tcW w:w="981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>2</w:t>
            </w:r>
          </w:p>
        </w:tc>
        <w:tc>
          <w:tcPr>
            <w:tcW w:w="1566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="00D8567C" w:rsidRPr="008553C6" w:rsidRDefault="00D8567C" w:rsidP="00AF702A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AF702A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</w:tr>
      <w:tr w:rsidR="00C4685E" w:rsidRPr="008553C6" w:rsidTr="00E73B7D">
        <w:trPr>
          <w:jc w:val="center"/>
        </w:trPr>
        <w:tc>
          <w:tcPr>
            <w:tcW w:w="981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>3</w:t>
            </w:r>
          </w:p>
        </w:tc>
        <w:tc>
          <w:tcPr>
            <w:tcW w:w="1566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</w:tr>
      <w:tr w:rsidR="00C4685E" w:rsidRPr="008553C6" w:rsidTr="00E73B7D">
        <w:trPr>
          <w:jc w:val="center"/>
        </w:trPr>
        <w:tc>
          <w:tcPr>
            <w:tcW w:w="981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>4</w:t>
            </w:r>
          </w:p>
        </w:tc>
        <w:tc>
          <w:tcPr>
            <w:tcW w:w="1566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</w:tr>
      <w:tr w:rsidR="00C4685E" w:rsidRPr="008553C6" w:rsidTr="00E73B7D">
        <w:trPr>
          <w:jc w:val="center"/>
        </w:trPr>
        <w:tc>
          <w:tcPr>
            <w:tcW w:w="981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>5</w:t>
            </w:r>
          </w:p>
        </w:tc>
        <w:tc>
          <w:tcPr>
            <w:tcW w:w="1566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593DCA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</w:tr>
      <w:tr w:rsidR="00C4685E" w:rsidRPr="008553C6" w:rsidTr="00E73B7D">
        <w:trPr>
          <w:jc w:val="center"/>
        </w:trPr>
        <w:tc>
          <w:tcPr>
            <w:tcW w:w="981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>6</w:t>
            </w:r>
          </w:p>
        </w:tc>
        <w:tc>
          <w:tcPr>
            <w:tcW w:w="1566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F150D2">
            <w:pPr>
              <w:spacing w:before="80" w:after="80" w:line="240" w:lineRule="exact"/>
              <w:rPr>
                <w:sz w:val="18"/>
                <w:lang w:val="fr-FR"/>
              </w:rPr>
            </w:pPr>
          </w:p>
        </w:tc>
      </w:tr>
      <w:tr w:rsidR="00C4685E" w:rsidRPr="008553C6" w:rsidTr="00E73B7D">
        <w:trPr>
          <w:jc w:val="center"/>
        </w:trPr>
        <w:tc>
          <w:tcPr>
            <w:tcW w:w="981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553C6">
              <w:rPr>
                <w:rFonts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1566" w:type="dxa"/>
            <w:vAlign w:val="center"/>
          </w:tcPr>
          <w:p w:rsidR="00D8567C" w:rsidRPr="008553C6" w:rsidRDefault="00C4685E" w:rsidP="003B746E">
            <w:pPr>
              <w:spacing w:before="80" w:after="80" w:line="240" w:lineRule="exact"/>
              <w:jc w:val="center"/>
              <w:rPr>
                <w:rFonts w:cs="Arial"/>
                <w:sz w:val="18"/>
                <w:szCs w:val="18"/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="00D8567C" w:rsidRPr="008553C6" w:rsidRDefault="00D8567C" w:rsidP="004C4755">
            <w:pPr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4C4755">
            <w:pPr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="00D8567C" w:rsidRPr="008553C6" w:rsidRDefault="00D8567C" w:rsidP="004C4755">
            <w:pPr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C4685E" w:rsidRPr="008553C6" w:rsidTr="00E73B7D">
        <w:trPr>
          <w:jc w:val="center"/>
        </w:trPr>
        <w:tc>
          <w:tcPr>
            <w:tcW w:w="981" w:type="dxa"/>
            <w:vAlign w:val="center"/>
          </w:tcPr>
          <w:p w:rsidR="00E545C8" w:rsidRPr="008553C6" w:rsidRDefault="00C4685E" w:rsidP="003767E7">
            <w:pPr>
              <w:spacing w:before="80" w:after="80" w:line="240" w:lineRule="exact"/>
              <w:jc w:val="center"/>
              <w:rPr>
                <w:sz w:val="18"/>
                <w:szCs w:val="18"/>
                <w:lang w:val="fr-FR"/>
              </w:rPr>
            </w:pPr>
            <w:r w:rsidRPr="008553C6">
              <w:rPr>
                <w:sz w:val="18"/>
                <w:szCs w:val="18"/>
                <w:lang w:val="fr-FR"/>
              </w:rPr>
              <w:t>8</w:t>
            </w:r>
          </w:p>
        </w:tc>
        <w:tc>
          <w:tcPr>
            <w:tcW w:w="1566" w:type="dxa"/>
            <w:vAlign w:val="center"/>
          </w:tcPr>
          <w:p w:rsidR="00E545C8" w:rsidRPr="008553C6" w:rsidRDefault="00C4685E" w:rsidP="003767E7">
            <w:pPr>
              <w:spacing w:before="80" w:after="80" w:line="240" w:lineRule="exact"/>
              <w:jc w:val="center"/>
              <w:rPr>
                <w:sz w:val="18"/>
                <w:szCs w:val="18"/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="00E545C8" w:rsidRPr="008553C6" w:rsidRDefault="00E545C8" w:rsidP="003767E7">
            <w:pPr>
              <w:snapToGrid w:val="0"/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="00E545C8" w:rsidRPr="008553C6" w:rsidRDefault="00E545C8" w:rsidP="003767E7">
            <w:pPr>
              <w:snapToGrid w:val="0"/>
              <w:spacing w:before="80" w:after="80" w:line="24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="00E545C8" w:rsidRPr="008553C6" w:rsidRDefault="00E545C8" w:rsidP="003767E7">
            <w:pPr>
              <w:snapToGrid w:val="0"/>
              <w:spacing w:before="80" w:after="80" w:line="240" w:lineRule="exact"/>
              <w:rPr>
                <w:sz w:val="18"/>
                <w:szCs w:val="18"/>
                <w:lang w:val="fr-FR"/>
              </w:rPr>
            </w:pPr>
          </w:p>
        </w:tc>
      </w:tr>
      <w:tr w:rsidR="00E73B7D" w:rsidRPr="008553C6" w:rsidTr="00E73B7D">
        <w:trPr>
          <w:jc w:val="center"/>
        </w:trPr>
        <w:tc>
          <w:tcPr>
            <w:tcW w:w="981" w:type="dxa"/>
            <w:vAlign w:val="center"/>
          </w:tcPr>
          <w:p w:rsidR="00C4685E" w:rsidRPr="008553C6" w:rsidRDefault="00C4685E" w:rsidP="003767E7">
            <w:pPr>
              <w:spacing w:before="80" w:after="80" w:line="240" w:lineRule="exact"/>
              <w:jc w:val="center"/>
              <w:rPr>
                <w:sz w:val="18"/>
                <w:szCs w:val="18"/>
                <w:lang w:val="fr-FR"/>
              </w:rPr>
            </w:pPr>
            <w:r w:rsidRPr="008553C6">
              <w:rPr>
                <w:sz w:val="18"/>
                <w:szCs w:val="18"/>
                <w:lang w:val="fr-FR"/>
              </w:rPr>
              <w:t>9</w:t>
            </w:r>
          </w:p>
        </w:tc>
        <w:tc>
          <w:tcPr>
            <w:tcW w:w="1566" w:type="dxa"/>
            <w:vAlign w:val="center"/>
          </w:tcPr>
          <w:p w:rsidR="00C4685E" w:rsidRPr="008553C6" w:rsidRDefault="00C4685E" w:rsidP="003767E7">
            <w:pPr>
              <w:spacing w:before="80" w:after="80" w:line="240" w:lineRule="exact"/>
              <w:jc w:val="center"/>
              <w:rPr>
                <w:sz w:val="18"/>
                <w:szCs w:val="18"/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="00C4685E" w:rsidRPr="008553C6" w:rsidRDefault="00C4685E" w:rsidP="003767E7">
            <w:pPr>
              <w:snapToGrid w:val="0"/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="00C4685E" w:rsidRPr="008553C6" w:rsidRDefault="00C4685E" w:rsidP="003767E7">
            <w:pPr>
              <w:snapToGrid w:val="0"/>
              <w:spacing w:before="80" w:after="80" w:line="24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="00C4685E" w:rsidRPr="008553C6" w:rsidRDefault="00C4685E" w:rsidP="003767E7">
            <w:pPr>
              <w:snapToGrid w:val="0"/>
              <w:spacing w:before="80" w:after="80" w:line="240" w:lineRule="exact"/>
              <w:rPr>
                <w:sz w:val="18"/>
                <w:szCs w:val="18"/>
                <w:lang w:val="fr-FR"/>
              </w:rPr>
            </w:pPr>
          </w:p>
        </w:tc>
      </w:tr>
      <w:tr w:rsidR="00E73B7D" w:rsidRPr="008553C6" w:rsidTr="00E73B7D">
        <w:trPr>
          <w:jc w:val="center"/>
        </w:trPr>
        <w:tc>
          <w:tcPr>
            <w:tcW w:w="981" w:type="dxa"/>
            <w:vAlign w:val="center"/>
          </w:tcPr>
          <w:p w:rsidR="00C4685E" w:rsidRPr="008553C6" w:rsidRDefault="00C4685E" w:rsidP="003767E7">
            <w:pPr>
              <w:spacing w:before="80" w:after="80" w:line="240" w:lineRule="exact"/>
              <w:jc w:val="center"/>
              <w:rPr>
                <w:sz w:val="18"/>
                <w:szCs w:val="18"/>
                <w:lang w:val="fr-FR"/>
              </w:rPr>
            </w:pPr>
            <w:r w:rsidRPr="008553C6">
              <w:rPr>
                <w:sz w:val="18"/>
                <w:szCs w:val="18"/>
                <w:lang w:val="fr-FR"/>
              </w:rPr>
              <w:t>10</w:t>
            </w:r>
          </w:p>
        </w:tc>
        <w:tc>
          <w:tcPr>
            <w:tcW w:w="1566" w:type="dxa"/>
            <w:vAlign w:val="center"/>
          </w:tcPr>
          <w:p w:rsidR="00C4685E" w:rsidRPr="008553C6" w:rsidRDefault="00C4685E" w:rsidP="003767E7">
            <w:pPr>
              <w:spacing w:before="80" w:after="80" w:line="240" w:lineRule="exact"/>
              <w:jc w:val="center"/>
              <w:rPr>
                <w:sz w:val="18"/>
                <w:szCs w:val="18"/>
                <w:lang w:val="fr-FR"/>
              </w:rPr>
            </w:pPr>
            <w:r w:rsidRPr="008553C6">
              <w:rPr>
                <w:lang w:val="fr-FR"/>
              </w:rPr>
              <w:t xml:space="preserve">        %</w:t>
            </w:r>
          </w:p>
        </w:tc>
        <w:tc>
          <w:tcPr>
            <w:tcW w:w="2169" w:type="dxa"/>
          </w:tcPr>
          <w:p w:rsidR="00C4685E" w:rsidRPr="008553C6" w:rsidRDefault="00C4685E" w:rsidP="003767E7">
            <w:pPr>
              <w:snapToGrid w:val="0"/>
              <w:spacing w:before="80" w:after="80" w:line="240" w:lineRule="exact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="00C4685E" w:rsidRPr="008553C6" w:rsidRDefault="00C4685E" w:rsidP="003767E7">
            <w:pPr>
              <w:snapToGrid w:val="0"/>
              <w:spacing w:before="80" w:after="80" w:line="24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754" w:type="dxa"/>
          </w:tcPr>
          <w:p w:rsidR="00C4685E" w:rsidRPr="008553C6" w:rsidRDefault="00C4685E" w:rsidP="003767E7">
            <w:pPr>
              <w:snapToGrid w:val="0"/>
              <w:spacing w:before="80" w:after="80" w:line="240" w:lineRule="exact"/>
              <w:rPr>
                <w:sz w:val="18"/>
                <w:szCs w:val="18"/>
                <w:lang w:val="fr-FR"/>
              </w:rPr>
            </w:pPr>
          </w:p>
        </w:tc>
      </w:tr>
    </w:tbl>
    <w:p w:rsidR="00D8567C" w:rsidRPr="008553C6" w:rsidRDefault="00222240" w:rsidP="004C30B7">
      <w:pPr>
        <w:spacing w:after="0" w:line="360" w:lineRule="auto"/>
        <w:rPr>
          <w:sz w:val="22"/>
          <w:lang w:val="fr-FR"/>
        </w:rPr>
      </w:pPr>
      <w:r w:rsidRPr="008553C6">
        <w:rPr>
          <w:sz w:val="22"/>
          <w:lang w:val="fr-FR"/>
        </w:rPr>
        <w:t>*(</w:t>
      </w:r>
      <w:r w:rsidR="008553C6" w:rsidRPr="008553C6">
        <w:rPr>
          <w:sz w:val="22"/>
          <w:lang w:val="fr-FR"/>
        </w:rPr>
        <w:t>Etapes</w:t>
      </w:r>
      <w:r w:rsidRPr="008553C6">
        <w:rPr>
          <w:sz w:val="22"/>
          <w:lang w:val="fr-FR"/>
        </w:rPr>
        <w:t>: 40%; 30%; 20%; 10%)</w:t>
      </w:r>
    </w:p>
    <w:p w:rsidR="00D8567C" w:rsidRDefault="00D71655" w:rsidP="00D71655">
      <w:pPr>
        <w:spacing w:after="0"/>
        <w:outlineLvl w:val="0"/>
        <w:rPr>
          <w:b/>
          <w:sz w:val="24"/>
          <w:szCs w:val="24"/>
          <w:u w:val="single"/>
          <w:lang w:val="fr-FR"/>
        </w:rPr>
      </w:pPr>
      <w:r w:rsidRPr="00D71655">
        <w:rPr>
          <w:b/>
          <w:sz w:val="24"/>
          <w:szCs w:val="24"/>
          <w:u w:val="single"/>
          <w:lang w:val="fr-FR"/>
        </w:rPr>
        <w:t>Remarques éventuelles :</w:t>
      </w:r>
    </w:p>
    <w:p w:rsidR="00D71655" w:rsidRDefault="00D71655" w:rsidP="00D71655">
      <w:pPr>
        <w:spacing w:after="0"/>
        <w:outlineLvl w:val="0"/>
        <w:rPr>
          <w:b/>
          <w:sz w:val="24"/>
          <w:szCs w:val="24"/>
          <w:u w:val="single"/>
          <w:lang w:val="fr-FR"/>
        </w:rPr>
      </w:pPr>
    </w:p>
    <w:p w:rsidR="00D71655" w:rsidRDefault="005C13BD" w:rsidP="005C13BD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</w:p>
    <w:p w:rsidR="005C13BD" w:rsidRDefault="005C13BD" w:rsidP="005C13BD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</w:p>
    <w:p w:rsidR="005C13BD" w:rsidRDefault="005C13BD" w:rsidP="005C13BD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</w:p>
    <w:p w:rsidR="005C13BD" w:rsidRDefault="005C13BD" w:rsidP="005C13BD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</w:p>
    <w:p w:rsidR="005C13BD" w:rsidRPr="005C13BD" w:rsidRDefault="005C13BD" w:rsidP="005C13BD">
      <w:pPr>
        <w:tabs>
          <w:tab w:val="left" w:leader="underscore" w:pos="8789"/>
        </w:tabs>
        <w:spacing w:after="0" w:line="480" w:lineRule="auto"/>
        <w:outlineLvl w:val="0"/>
        <w:rPr>
          <w:sz w:val="24"/>
          <w:szCs w:val="24"/>
          <w:lang w:val="fr-FR"/>
        </w:rPr>
      </w:pPr>
      <w:r w:rsidRPr="005C13BD">
        <w:rPr>
          <w:sz w:val="24"/>
          <w:szCs w:val="24"/>
          <w:lang w:val="fr-FR"/>
        </w:rPr>
        <w:tab/>
      </w:r>
      <w:bookmarkStart w:id="0" w:name="_GoBack"/>
      <w:bookmarkEnd w:id="0"/>
    </w:p>
    <w:sectPr w:rsidR="005C13BD" w:rsidRPr="005C13BD" w:rsidSect="00DE2FE8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9" w:footer="8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DB" w:rsidRDefault="00866ADB" w:rsidP="00D96DD9">
      <w:pPr>
        <w:spacing w:after="0" w:line="240" w:lineRule="auto"/>
      </w:pPr>
      <w:r>
        <w:separator/>
      </w:r>
    </w:p>
  </w:endnote>
  <w:endnote w:type="continuationSeparator" w:id="0">
    <w:p w:rsidR="00866ADB" w:rsidRDefault="00866ADB" w:rsidP="00D9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7C" w:rsidRPr="006B3A32" w:rsidRDefault="00202CCB" w:rsidP="00FB76A6">
    <w:pPr>
      <w:pStyle w:val="Footer"/>
      <w:pBdr>
        <w:top w:val="single" w:sz="4" w:space="1" w:color="auto"/>
      </w:pBdr>
      <w:tabs>
        <w:tab w:val="clear" w:pos="4513"/>
        <w:tab w:val="right" w:pos="14601"/>
      </w:tabs>
      <w:rPr>
        <w:lang w:val="de-LU"/>
      </w:rPr>
    </w:pPr>
    <w:r>
      <w:rPr>
        <w:sz w:val="16"/>
        <w:szCs w:val="16"/>
        <w:lang w:val="de-LU"/>
      </w:rPr>
      <w:t>Version Template 17</w:t>
    </w:r>
    <w:r w:rsidR="00D56E54">
      <w:rPr>
        <w:sz w:val="16"/>
        <w:szCs w:val="16"/>
        <w:lang w:val="de-LU"/>
      </w:rPr>
      <w:t>/1</w:t>
    </w:r>
    <w:r w:rsidR="005052B4">
      <w:rPr>
        <w:sz w:val="16"/>
        <w:szCs w:val="16"/>
        <w:lang w:val="de-LU"/>
      </w:rPr>
      <w:t>1</w:t>
    </w:r>
    <w:r w:rsidR="00D56E54">
      <w:rPr>
        <w:sz w:val="16"/>
        <w:szCs w:val="16"/>
        <w:lang w:val="de-LU"/>
      </w:rPr>
      <w:t>/2017</w:t>
    </w:r>
    <w:r w:rsidR="00B858CB">
      <w:rPr>
        <w:sz w:val="16"/>
        <w:szCs w:val="16"/>
        <w:lang w:val="de-LU"/>
      </w:rPr>
      <w:t xml:space="preserve"> FR</w:t>
    </w:r>
    <w:r w:rsidR="00D8567C">
      <w:rPr>
        <w:sz w:val="16"/>
        <w:szCs w:val="16"/>
        <w:lang w:val="de-LU"/>
      </w:rPr>
      <w:tab/>
    </w:r>
    <w:r w:rsidR="00D8567C" w:rsidRPr="006B3A32">
      <w:rPr>
        <w:sz w:val="16"/>
        <w:szCs w:val="16"/>
        <w:lang w:val="de-LU"/>
      </w:rPr>
      <w:t xml:space="preserve">Page </w:t>
    </w:r>
    <w:r w:rsidR="000E5B47" w:rsidRPr="006B3A32">
      <w:rPr>
        <w:rStyle w:val="PageNumber"/>
        <w:sz w:val="16"/>
        <w:szCs w:val="16"/>
        <w:lang w:val="de-LU"/>
      </w:rPr>
      <w:fldChar w:fldCharType="begin"/>
    </w:r>
    <w:r w:rsidR="00D8567C" w:rsidRPr="006B3A32">
      <w:rPr>
        <w:rStyle w:val="PageNumber"/>
        <w:sz w:val="16"/>
        <w:szCs w:val="16"/>
        <w:lang w:val="de-LU"/>
      </w:rPr>
      <w:instrText xml:space="preserve"> PAGE </w:instrText>
    </w:r>
    <w:r w:rsidR="000E5B47" w:rsidRPr="006B3A32">
      <w:rPr>
        <w:rStyle w:val="PageNumber"/>
        <w:sz w:val="16"/>
        <w:szCs w:val="16"/>
        <w:lang w:val="de-LU"/>
      </w:rPr>
      <w:fldChar w:fldCharType="separate"/>
    </w:r>
    <w:r w:rsidR="002615C5">
      <w:rPr>
        <w:rStyle w:val="PageNumber"/>
        <w:noProof/>
        <w:sz w:val="16"/>
        <w:szCs w:val="16"/>
        <w:lang w:val="de-LU"/>
      </w:rPr>
      <w:t>1</w:t>
    </w:r>
    <w:r w:rsidR="000E5B47" w:rsidRPr="006B3A32">
      <w:rPr>
        <w:rStyle w:val="PageNumber"/>
        <w:sz w:val="16"/>
        <w:szCs w:val="16"/>
        <w:lang w:val="de-LU"/>
      </w:rPr>
      <w:fldChar w:fldCharType="end"/>
    </w:r>
    <w:r w:rsidR="00D8567C" w:rsidRPr="006B3A32">
      <w:rPr>
        <w:rStyle w:val="PageNumber"/>
        <w:sz w:val="16"/>
        <w:szCs w:val="16"/>
        <w:lang w:val="de-LU"/>
      </w:rPr>
      <w:t>/</w:t>
    </w:r>
    <w:r w:rsidR="000E5B47" w:rsidRPr="006B3A32">
      <w:rPr>
        <w:rStyle w:val="PageNumber"/>
        <w:sz w:val="16"/>
        <w:szCs w:val="16"/>
        <w:lang w:val="de-LU"/>
      </w:rPr>
      <w:fldChar w:fldCharType="begin"/>
    </w:r>
    <w:r w:rsidR="00D8567C" w:rsidRPr="006B3A32">
      <w:rPr>
        <w:rStyle w:val="PageNumber"/>
        <w:sz w:val="16"/>
        <w:szCs w:val="16"/>
        <w:lang w:val="de-LU"/>
      </w:rPr>
      <w:instrText xml:space="preserve"> NUMPAGES </w:instrText>
    </w:r>
    <w:r w:rsidR="000E5B47" w:rsidRPr="006B3A32">
      <w:rPr>
        <w:rStyle w:val="PageNumber"/>
        <w:sz w:val="16"/>
        <w:szCs w:val="16"/>
        <w:lang w:val="de-LU"/>
      </w:rPr>
      <w:fldChar w:fldCharType="separate"/>
    </w:r>
    <w:r w:rsidR="002615C5">
      <w:rPr>
        <w:rStyle w:val="PageNumber"/>
        <w:noProof/>
        <w:sz w:val="16"/>
        <w:szCs w:val="16"/>
        <w:lang w:val="de-LU"/>
      </w:rPr>
      <w:t>2</w:t>
    </w:r>
    <w:r w:rsidR="000E5B47" w:rsidRPr="006B3A32">
      <w:rPr>
        <w:rStyle w:val="PageNumber"/>
        <w:sz w:val="16"/>
        <w:szCs w:val="16"/>
        <w:lang w:val="de-L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DB" w:rsidRDefault="00866ADB" w:rsidP="00D96DD9">
      <w:pPr>
        <w:spacing w:after="0" w:line="240" w:lineRule="auto"/>
      </w:pPr>
      <w:r>
        <w:separator/>
      </w:r>
    </w:p>
  </w:footnote>
  <w:footnote w:type="continuationSeparator" w:id="0">
    <w:p w:rsidR="00866ADB" w:rsidRDefault="00866ADB" w:rsidP="00D9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7C" w:rsidRDefault="004B2D68">
    <w:pPr>
      <w:pStyle w:val="Header"/>
    </w:pPr>
    <w:r>
      <w:rPr>
        <w:noProof/>
        <w:lang w:val="fr-LU" w:eastAsia="fr-LU"/>
      </w:rPr>
      <w:drawing>
        <wp:inline distT="0" distB="0" distL="0" distR="0" wp14:anchorId="7E79CCFD" wp14:editId="50FB3803">
          <wp:extent cx="2714016" cy="6762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UV_MEE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5506" cy="676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567C" w:rsidRDefault="00D85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7C" w:rsidRDefault="00AC1F83">
    <w:pPr>
      <w:pStyle w:val="Header"/>
    </w:pPr>
    <w:r>
      <w:rPr>
        <w:noProof/>
        <w:lang w:val="fr-LU" w:eastAsia="fr-LU"/>
      </w:rPr>
      <w:drawing>
        <wp:inline distT="0" distB="0" distL="0" distR="0" wp14:anchorId="23069FC5" wp14:editId="4B08C4E2">
          <wp:extent cx="2887345" cy="702945"/>
          <wp:effectExtent l="0" t="0" r="8255" b="8255"/>
          <wp:docPr id="2" name="Picture 2" descr="logo_gouvernement_minist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gouvernement_minist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3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1784A1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4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FFD196F"/>
    <w:multiLevelType w:val="hybridMultilevel"/>
    <w:tmpl w:val="CE40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6617"/>
    <w:multiLevelType w:val="hybridMultilevel"/>
    <w:tmpl w:val="D3CE2AFE"/>
    <w:lvl w:ilvl="0" w:tplc="D35E4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LU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857DA"/>
    <w:multiLevelType w:val="hybridMultilevel"/>
    <w:tmpl w:val="0890EA70"/>
    <w:lvl w:ilvl="0" w:tplc="69266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6399B"/>
    <w:multiLevelType w:val="hybridMultilevel"/>
    <w:tmpl w:val="67825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6734D"/>
    <w:multiLevelType w:val="hybridMultilevel"/>
    <w:tmpl w:val="BAA28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42D3F"/>
    <w:multiLevelType w:val="hybridMultilevel"/>
    <w:tmpl w:val="F248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03868"/>
    <w:multiLevelType w:val="multilevel"/>
    <w:tmpl w:val="32F44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12579"/>
    <w:multiLevelType w:val="hybridMultilevel"/>
    <w:tmpl w:val="55286B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562DD"/>
    <w:multiLevelType w:val="hybridMultilevel"/>
    <w:tmpl w:val="9E4EB6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65E0F"/>
    <w:multiLevelType w:val="hybridMultilevel"/>
    <w:tmpl w:val="32F4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0310B"/>
    <w:multiLevelType w:val="hybridMultilevel"/>
    <w:tmpl w:val="DF2E9F8A"/>
    <w:lvl w:ilvl="0" w:tplc="353A701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6E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2" w:tplc="046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6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6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9B3276"/>
    <w:multiLevelType w:val="hybridMultilevel"/>
    <w:tmpl w:val="0AA22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968BC"/>
    <w:multiLevelType w:val="hybridMultilevel"/>
    <w:tmpl w:val="7A3CC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6"/>
  </w:num>
  <w:num w:numId="5">
    <w:abstractNumId w:val="11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15"/>
  </w:num>
  <w:num w:numId="11">
    <w:abstractNumId w:val="0"/>
  </w:num>
  <w:num w:numId="12">
    <w:abstractNumId w:val="4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65"/>
    <w:rsid w:val="000068E2"/>
    <w:rsid w:val="00010777"/>
    <w:rsid w:val="00011424"/>
    <w:rsid w:val="00012D81"/>
    <w:rsid w:val="000134DE"/>
    <w:rsid w:val="00015791"/>
    <w:rsid w:val="000179D7"/>
    <w:rsid w:val="000232F7"/>
    <w:rsid w:val="000302B1"/>
    <w:rsid w:val="0003404E"/>
    <w:rsid w:val="0003608D"/>
    <w:rsid w:val="0003623F"/>
    <w:rsid w:val="00040814"/>
    <w:rsid w:val="0004237A"/>
    <w:rsid w:val="00042613"/>
    <w:rsid w:val="0004360E"/>
    <w:rsid w:val="00056CEE"/>
    <w:rsid w:val="00060A89"/>
    <w:rsid w:val="00062FD3"/>
    <w:rsid w:val="0006513A"/>
    <w:rsid w:val="00066321"/>
    <w:rsid w:val="00073565"/>
    <w:rsid w:val="00080FC2"/>
    <w:rsid w:val="000811AC"/>
    <w:rsid w:val="00086CCC"/>
    <w:rsid w:val="000A5192"/>
    <w:rsid w:val="000A7187"/>
    <w:rsid w:val="000B686D"/>
    <w:rsid w:val="000C00A5"/>
    <w:rsid w:val="000C60F6"/>
    <w:rsid w:val="000C7345"/>
    <w:rsid w:val="000E5B47"/>
    <w:rsid w:val="000E7808"/>
    <w:rsid w:val="000F210D"/>
    <w:rsid w:val="000F2E3F"/>
    <w:rsid w:val="000F4DC7"/>
    <w:rsid w:val="000F620E"/>
    <w:rsid w:val="000F7644"/>
    <w:rsid w:val="00102AC0"/>
    <w:rsid w:val="00106E0B"/>
    <w:rsid w:val="00112F37"/>
    <w:rsid w:val="00121111"/>
    <w:rsid w:val="0012133C"/>
    <w:rsid w:val="0012739E"/>
    <w:rsid w:val="001332D4"/>
    <w:rsid w:val="00141FD8"/>
    <w:rsid w:val="00146EB5"/>
    <w:rsid w:val="00150C90"/>
    <w:rsid w:val="00153BDC"/>
    <w:rsid w:val="00162BF1"/>
    <w:rsid w:val="00165245"/>
    <w:rsid w:val="0016672D"/>
    <w:rsid w:val="00167E46"/>
    <w:rsid w:val="00175193"/>
    <w:rsid w:val="00176690"/>
    <w:rsid w:val="00186D62"/>
    <w:rsid w:val="00193F27"/>
    <w:rsid w:val="001970C1"/>
    <w:rsid w:val="00197B12"/>
    <w:rsid w:val="001A1441"/>
    <w:rsid w:val="001A1C55"/>
    <w:rsid w:val="001B0890"/>
    <w:rsid w:val="001B5904"/>
    <w:rsid w:val="001D4CB3"/>
    <w:rsid w:val="001D6AB4"/>
    <w:rsid w:val="001E0FE8"/>
    <w:rsid w:val="001E4CFC"/>
    <w:rsid w:val="001F0B47"/>
    <w:rsid w:val="00202CCB"/>
    <w:rsid w:val="00210472"/>
    <w:rsid w:val="00211948"/>
    <w:rsid w:val="00214879"/>
    <w:rsid w:val="00215EBB"/>
    <w:rsid w:val="00222240"/>
    <w:rsid w:val="00224D28"/>
    <w:rsid w:val="00224F01"/>
    <w:rsid w:val="00225836"/>
    <w:rsid w:val="0023347E"/>
    <w:rsid w:val="002335A6"/>
    <w:rsid w:val="00237B0E"/>
    <w:rsid w:val="00244280"/>
    <w:rsid w:val="00247BD1"/>
    <w:rsid w:val="00251A73"/>
    <w:rsid w:val="002552C5"/>
    <w:rsid w:val="002606A2"/>
    <w:rsid w:val="002615C5"/>
    <w:rsid w:val="0026250D"/>
    <w:rsid w:val="002630C6"/>
    <w:rsid w:val="00271789"/>
    <w:rsid w:val="002719B8"/>
    <w:rsid w:val="00276980"/>
    <w:rsid w:val="00277AD7"/>
    <w:rsid w:val="00280D24"/>
    <w:rsid w:val="002978C4"/>
    <w:rsid w:val="002B46D3"/>
    <w:rsid w:val="002C0DE5"/>
    <w:rsid w:val="002C3611"/>
    <w:rsid w:val="002D36C9"/>
    <w:rsid w:val="002D36E8"/>
    <w:rsid w:val="002D3CF6"/>
    <w:rsid w:val="002D4FB4"/>
    <w:rsid w:val="002D5B30"/>
    <w:rsid w:val="002E1050"/>
    <w:rsid w:val="002E22D7"/>
    <w:rsid w:val="002F016B"/>
    <w:rsid w:val="002F0A77"/>
    <w:rsid w:val="002F261D"/>
    <w:rsid w:val="002F44A7"/>
    <w:rsid w:val="003106E5"/>
    <w:rsid w:val="00322177"/>
    <w:rsid w:val="00326A08"/>
    <w:rsid w:val="0032757D"/>
    <w:rsid w:val="00330114"/>
    <w:rsid w:val="0033077E"/>
    <w:rsid w:val="00340DAE"/>
    <w:rsid w:val="003421EB"/>
    <w:rsid w:val="003425F1"/>
    <w:rsid w:val="00361F04"/>
    <w:rsid w:val="0038289F"/>
    <w:rsid w:val="00383881"/>
    <w:rsid w:val="00387AA4"/>
    <w:rsid w:val="00391D8D"/>
    <w:rsid w:val="00392228"/>
    <w:rsid w:val="00392911"/>
    <w:rsid w:val="00394D52"/>
    <w:rsid w:val="003B746E"/>
    <w:rsid w:val="003C4C6E"/>
    <w:rsid w:val="003C7D07"/>
    <w:rsid w:val="004000FB"/>
    <w:rsid w:val="004021F9"/>
    <w:rsid w:val="00404F07"/>
    <w:rsid w:val="004111E3"/>
    <w:rsid w:val="004142B2"/>
    <w:rsid w:val="00416D0A"/>
    <w:rsid w:val="00416FB6"/>
    <w:rsid w:val="004255DF"/>
    <w:rsid w:val="00426344"/>
    <w:rsid w:val="004276EB"/>
    <w:rsid w:val="0043299A"/>
    <w:rsid w:val="00432F1C"/>
    <w:rsid w:val="00434075"/>
    <w:rsid w:val="004452A4"/>
    <w:rsid w:val="00446F65"/>
    <w:rsid w:val="0044728B"/>
    <w:rsid w:val="00454A76"/>
    <w:rsid w:val="00454EB8"/>
    <w:rsid w:val="00454F81"/>
    <w:rsid w:val="00464932"/>
    <w:rsid w:val="00465ECC"/>
    <w:rsid w:val="00477A0A"/>
    <w:rsid w:val="0048134A"/>
    <w:rsid w:val="00483A4F"/>
    <w:rsid w:val="00491A3E"/>
    <w:rsid w:val="004A2A91"/>
    <w:rsid w:val="004A5837"/>
    <w:rsid w:val="004B2D68"/>
    <w:rsid w:val="004C001F"/>
    <w:rsid w:val="004C30B7"/>
    <w:rsid w:val="004C4755"/>
    <w:rsid w:val="004C6436"/>
    <w:rsid w:val="004C7445"/>
    <w:rsid w:val="004D0962"/>
    <w:rsid w:val="004D62C1"/>
    <w:rsid w:val="004E614F"/>
    <w:rsid w:val="004F7232"/>
    <w:rsid w:val="004F7BA8"/>
    <w:rsid w:val="005040DE"/>
    <w:rsid w:val="005052B4"/>
    <w:rsid w:val="00506A34"/>
    <w:rsid w:val="00510AF3"/>
    <w:rsid w:val="00514847"/>
    <w:rsid w:val="00516FBD"/>
    <w:rsid w:val="00521BF5"/>
    <w:rsid w:val="0052269E"/>
    <w:rsid w:val="00525B72"/>
    <w:rsid w:val="005262F3"/>
    <w:rsid w:val="00527C1A"/>
    <w:rsid w:val="0053197A"/>
    <w:rsid w:val="00532D61"/>
    <w:rsid w:val="00534C1D"/>
    <w:rsid w:val="00544E5B"/>
    <w:rsid w:val="00554C9C"/>
    <w:rsid w:val="005558E1"/>
    <w:rsid w:val="00563453"/>
    <w:rsid w:val="0057690D"/>
    <w:rsid w:val="005801C0"/>
    <w:rsid w:val="00593DCA"/>
    <w:rsid w:val="005A027F"/>
    <w:rsid w:val="005B5762"/>
    <w:rsid w:val="005B6FF6"/>
    <w:rsid w:val="005B7ABE"/>
    <w:rsid w:val="005C13BD"/>
    <w:rsid w:val="005C49FF"/>
    <w:rsid w:val="005D1B68"/>
    <w:rsid w:val="005E2907"/>
    <w:rsid w:val="005F7F92"/>
    <w:rsid w:val="006005D7"/>
    <w:rsid w:val="0060660A"/>
    <w:rsid w:val="00610F8F"/>
    <w:rsid w:val="006173E8"/>
    <w:rsid w:val="00620620"/>
    <w:rsid w:val="00621837"/>
    <w:rsid w:val="0062314B"/>
    <w:rsid w:val="00623CBB"/>
    <w:rsid w:val="006246CA"/>
    <w:rsid w:val="0063045C"/>
    <w:rsid w:val="00630626"/>
    <w:rsid w:val="00630CE3"/>
    <w:rsid w:val="00630FCB"/>
    <w:rsid w:val="0063100B"/>
    <w:rsid w:val="00634AB9"/>
    <w:rsid w:val="00640C4A"/>
    <w:rsid w:val="00641E6D"/>
    <w:rsid w:val="006423EB"/>
    <w:rsid w:val="006448AD"/>
    <w:rsid w:val="00646015"/>
    <w:rsid w:val="00647C90"/>
    <w:rsid w:val="00650CC9"/>
    <w:rsid w:val="00654782"/>
    <w:rsid w:val="0065533D"/>
    <w:rsid w:val="0065756D"/>
    <w:rsid w:val="0066623A"/>
    <w:rsid w:val="00672587"/>
    <w:rsid w:val="00672F73"/>
    <w:rsid w:val="00674567"/>
    <w:rsid w:val="00675178"/>
    <w:rsid w:val="0067726D"/>
    <w:rsid w:val="00681451"/>
    <w:rsid w:val="006917A5"/>
    <w:rsid w:val="006A02BA"/>
    <w:rsid w:val="006A232E"/>
    <w:rsid w:val="006A6F9D"/>
    <w:rsid w:val="006B3A32"/>
    <w:rsid w:val="006B4DF1"/>
    <w:rsid w:val="006C3F3E"/>
    <w:rsid w:val="006C5E53"/>
    <w:rsid w:val="006D0315"/>
    <w:rsid w:val="006D13D8"/>
    <w:rsid w:val="006E056C"/>
    <w:rsid w:val="006E14C3"/>
    <w:rsid w:val="006F7165"/>
    <w:rsid w:val="00702FA1"/>
    <w:rsid w:val="00703E3A"/>
    <w:rsid w:val="00707304"/>
    <w:rsid w:val="00707F8D"/>
    <w:rsid w:val="0071181E"/>
    <w:rsid w:val="007118FF"/>
    <w:rsid w:val="00713D58"/>
    <w:rsid w:val="00722B48"/>
    <w:rsid w:val="00730F74"/>
    <w:rsid w:val="0073609F"/>
    <w:rsid w:val="00737BFA"/>
    <w:rsid w:val="00740EBF"/>
    <w:rsid w:val="00742FDF"/>
    <w:rsid w:val="00744196"/>
    <w:rsid w:val="00747E9F"/>
    <w:rsid w:val="00751DD9"/>
    <w:rsid w:val="0075347F"/>
    <w:rsid w:val="007555F3"/>
    <w:rsid w:val="00775BF9"/>
    <w:rsid w:val="007802C0"/>
    <w:rsid w:val="00781650"/>
    <w:rsid w:val="00782497"/>
    <w:rsid w:val="007935AF"/>
    <w:rsid w:val="007B14B7"/>
    <w:rsid w:val="007D3A13"/>
    <w:rsid w:val="007E64BE"/>
    <w:rsid w:val="007F32FF"/>
    <w:rsid w:val="007F3FFD"/>
    <w:rsid w:val="00802EFF"/>
    <w:rsid w:val="008063CF"/>
    <w:rsid w:val="00812751"/>
    <w:rsid w:val="00813460"/>
    <w:rsid w:val="0081754D"/>
    <w:rsid w:val="00825DB8"/>
    <w:rsid w:val="008369F5"/>
    <w:rsid w:val="008553C6"/>
    <w:rsid w:val="00866ADB"/>
    <w:rsid w:val="0087165F"/>
    <w:rsid w:val="0087456A"/>
    <w:rsid w:val="008819DD"/>
    <w:rsid w:val="00884FF9"/>
    <w:rsid w:val="00890A6E"/>
    <w:rsid w:val="00890ACC"/>
    <w:rsid w:val="00891A2D"/>
    <w:rsid w:val="008934F0"/>
    <w:rsid w:val="008954F5"/>
    <w:rsid w:val="008A5292"/>
    <w:rsid w:val="008C5E72"/>
    <w:rsid w:val="008E4832"/>
    <w:rsid w:val="008F195B"/>
    <w:rsid w:val="008F383C"/>
    <w:rsid w:val="008F5955"/>
    <w:rsid w:val="008F6410"/>
    <w:rsid w:val="0090090B"/>
    <w:rsid w:val="00910C00"/>
    <w:rsid w:val="00912413"/>
    <w:rsid w:val="00913F99"/>
    <w:rsid w:val="00925DCB"/>
    <w:rsid w:val="00927164"/>
    <w:rsid w:val="00934FE1"/>
    <w:rsid w:val="009424AE"/>
    <w:rsid w:val="00952826"/>
    <w:rsid w:val="00956027"/>
    <w:rsid w:val="009562BD"/>
    <w:rsid w:val="00960EAD"/>
    <w:rsid w:val="00961882"/>
    <w:rsid w:val="00967384"/>
    <w:rsid w:val="00970E9A"/>
    <w:rsid w:val="00972E80"/>
    <w:rsid w:val="009735E0"/>
    <w:rsid w:val="009749D3"/>
    <w:rsid w:val="00976A6F"/>
    <w:rsid w:val="00977CED"/>
    <w:rsid w:val="00981862"/>
    <w:rsid w:val="00981DAA"/>
    <w:rsid w:val="00984C19"/>
    <w:rsid w:val="009973FE"/>
    <w:rsid w:val="00997A16"/>
    <w:rsid w:val="009A34B3"/>
    <w:rsid w:val="009A5605"/>
    <w:rsid w:val="009C0B11"/>
    <w:rsid w:val="009C6418"/>
    <w:rsid w:val="009D5113"/>
    <w:rsid w:val="009D5188"/>
    <w:rsid w:val="009D62BE"/>
    <w:rsid w:val="009E48F7"/>
    <w:rsid w:val="009E7DBB"/>
    <w:rsid w:val="00A015F5"/>
    <w:rsid w:val="00A01CCE"/>
    <w:rsid w:val="00A02FE3"/>
    <w:rsid w:val="00A04468"/>
    <w:rsid w:val="00A077A1"/>
    <w:rsid w:val="00A14A11"/>
    <w:rsid w:val="00A16015"/>
    <w:rsid w:val="00A16A2C"/>
    <w:rsid w:val="00A25077"/>
    <w:rsid w:val="00A312C4"/>
    <w:rsid w:val="00A329FC"/>
    <w:rsid w:val="00A3355B"/>
    <w:rsid w:val="00A34EB6"/>
    <w:rsid w:val="00A40F23"/>
    <w:rsid w:val="00A41ED1"/>
    <w:rsid w:val="00A4447C"/>
    <w:rsid w:val="00A66497"/>
    <w:rsid w:val="00A743AA"/>
    <w:rsid w:val="00A824C3"/>
    <w:rsid w:val="00A8514D"/>
    <w:rsid w:val="00A915FA"/>
    <w:rsid w:val="00A92DB7"/>
    <w:rsid w:val="00A93C2F"/>
    <w:rsid w:val="00AA59C9"/>
    <w:rsid w:val="00AB071A"/>
    <w:rsid w:val="00AB096A"/>
    <w:rsid w:val="00AC1239"/>
    <w:rsid w:val="00AC1F83"/>
    <w:rsid w:val="00AC548E"/>
    <w:rsid w:val="00AD0472"/>
    <w:rsid w:val="00AD0D4A"/>
    <w:rsid w:val="00AD2CE4"/>
    <w:rsid w:val="00AD381B"/>
    <w:rsid w:val="00AD50D2"/>
    <w:rsid w:val="00AE3BD8"/>
    <w:rsid w:val="00AF0F8D"/>
    <w:rsid w:val="00AF2A21"/>
    <w:rsid w:val="00AF5949"/>
    <w:rsid w:val="00AF702A"/>
    <w:rsid w:val="00B06061"/>
    <w:rsid w:val="00B06519"/>
    <w:rsid w:val="00B13321"/>
    <w:rsid w:val="00B15AB1"/>
    <w:rsid w:val="00B15C4D"/>
    <w:rsid w:val="00B15CA1"/>
    <w:rsid w:val="00B16BD8"/>
    <w:rsid w:val="00B2162A"/>
    <w:rsid w:val="00B22345"/>
    <w:rsid w:val="00B2490E"/>
    <w:rsid w:val="00B25938"/>
    <w:rsid w:val="00B2610E"/>
    <w:rsid w:val="00B263D7"/>
    <w:rsid w:val="00B26D17"/>
    <w:rsid w:val="00B30240"/>
    <w:rsid w:val="00B3096E"/>
    <w:rsid w:val="00B33766"/>
    <w:rsid w:val="00B42721"/>
    <w:rsid w:val="00B44125"/>
    <w:rsid w:val="00B51598"/>
    <w:rsid w:val="00B53E95"/>
    <w:rsid w:val="00B570A1"/>
    <w:rsid w:val="00B57649"/>
    <w:rsid w:val="00B613B4"/>
    <w:rsid w:val="00B71F7A"/>
    <w:rsid w:val="00B81A50"/>
    <w:rsid w:val="00B81C86"/>
    <w:rsid w:val="00B82F33"/>
    <w:rsid w:val="00B858CB"/>
    <w:rsid w:val="00B910EE"/>
    <w:rsid w:val="00BA08F7"/>
    <w:rsid w:val="00BA1035"/>
    <w:rsid w:val="00BA3A7C"/>
    <w:rsid w:val="00BA6B59"/>
    <w:rsid w:val="00BA6DB6"/>
    <w:rsid w:val="00BB1C6D"/>
    <w:rsid w:val="00BB2EC6"/>
    <w:rsid w:val="00BC2CCF"/>
    <w:rsid w:val="00BC30B2"/>
    <w:rsid w:val="00BC462D"/>
    <w:rsid w:val="00BC703C"/>
    <w:rsid w:val="00BD39D1"/>
    <w:rsid w:val="00BF2D95"/>
    <w:rsid w:val="00C172AA"/>
    <w:rsid w:val="00C32554"/>
    <w:rsid w:val="00C4685E"/>
    <w:rsid w:val="00C47CCE"/>
    <w:rsid w:val="00C51F43"/>
    <w:rsid w:val="00C55500"/>
    <w:rsid w:val="00C60472"/>
    <w:rsid w:val="00C63D96"/>
    <w:rsid w:val="00C64C11"/>
    <w:rsid w:val="00C73894"/>
    <w:rsid w:val="00C75346"/>
    <w:rsid w:val="00C82843"/>
    <w:rsid w:val="00C82EF8"/>
    <w:rsid w:val="00C95BD5"/>
    <w:rsid w:val="00C95CB5"/>
    <w:rsid w:val="00C96F79"/>
    <w:rsid w:val="00CA015A"/>
    <w:rsid w:val="00CA4974"/>
    <w:rsid w:val="00CB3489"/>
    <w:rsid w:val="00CB613A"/>
    <w:rsid w:val="00CB6840"/>
    <w:rsid w:val="00CC0280"/>
    <w:rsid w:val="00CC277E"/>
    <w:rsid w:val="00CC477F"/>
    <w:rsid w:val="00CC542D"/>
    <w:rsid w:val="00CE35CE"/>
    <w:rsid w:val="00CE7050"/>
    <w:rsid w:val="00CF2F98"/>
    <w:rsid w:val="00CF4602"/>
    <w:rsid w:val="00D0693E"/>
    <w:rsid w:val="00D10838"/>
    <w:rsid w:val="00D12041"/>
    <w:rsid w:val="00D14DCA"/>
    <w:rsid w:val="00D14E63"/>
    <w:rsid w:val="00D21800"/>
    <w:rsid w:val="00D225F5"/>
    <w:rsid w:val="00D22E0E"/>
    <w:rsid w:val="00D25EE0"/>
    <w:rsid w:val="00D2734B"/>
    <w:rsid w:val="00D32952"/>
    <w:rsid w:val="00D32FD6"/>
    <w:rsid w:val="00D505E6"/>
    <w:rsid w:val="00D55FF6"/>
    <w:rsid w:val="00D56A07"/>
    <w:rsid w:val="00D56E54"/>
    <w:rsid w:val="00D6295C"/>
    <w:rsid w:val="00D63098"/>
    <w:rsid w:val="00D71655"/>
    <w:rsid w:val="00D71BE8"/>
    <w:rsid w:val="00D76683"/>
    <w:rsid w:val="00D82F30"/>
    <w:rsid w:val="00D8567C"/>
    <w:rsid w:val="00D9315C"/>
    <w:rsid w:val="00D9607D"/>
    <w:rsid w:val="00D96DD9"/>
    <w:rsid w:val="00DC2571"/>
    <w:rsid w:val="00DC2DDB"/>
    <w:rsid w:val="00DC2EFC"/>
    <w:rsid w:val="00DC5004"/>
    <w:rsid w:val="00DE2FE8"/>
    <w:rsid w:val="00DE5975"/>
    <w:rsid w:val="00DF5D99"/>
    <w:rsid w:val="00DF5E34"/>
    <w:rsid w:val="00E00366"/>
    <w:rsid w:val="00E01305"/>
    <w:rsid w:val="00E11F44"/>
    <w:rsid w:val="00E12209"/>
    <w:rsid w:val="00E20C9B"/>
    <w:rsid w:val="00E22DD3"/>
    <w:rsid w:val="00E26FFB"/>
    <w:rsid w:val="00E30A41"/>
    <w:rsid w:val="00E33FD4"/>
    <w:rsid w:val="00E347C1"/>
    <w:rsid w:val="00E36FAF"/>
    <w:rsid w:val="00E43116"/>
    <w:rsid w:val="00E44FEB"/>
    <w:rsid w:val="00E528E0"/>
    <w:rsid w:val="00E54328"/>
    <w:rsid w:val="00E545C8"/>
    <w:rsid w:val="00E54EE8"/>
    <w:rsid w:val="00E60B1E"/>
    <w:rsid w:val="00E6286E"/>
    <w:rsid w:val="00E6573E"/>
    <w:rsid w:val="00E715E8"/>
    <w:rsid w:val="00E721CE"/>
    <w:rsid w:val="00E73B7D"/>
    <w:rsid w:val="00E74F65"/>
    <w:rsid w:val="00E76CA5"/>
    <w:rsid w:val="00E804DD"/>
    <w:rsid w:val="00E80E9D"/>
    <w:rsid w:val="00E85E56"/>
    <w:rsid w:val="00EA06E7"/>
    <w:rsid w:val="00EB3B8A"/>
    <w:rsid w:val="00EB6F9C"/>
    <w:rsid w:val="00EC0174"/>
    <w:rsid w:val="00EC0D9E"/>
    <w:rsid w:val="00EC2CE1"/>
    <w:rsid w:val="00EC409E"/>
    <w:rsid w:val="00EC55C5"/>
    <w:rsid w:val="00EC632D"/>
    <w:rsid w:val="00EC7132"/>
    <w:rsid w:val="00ED3934"/>
    <w:rsid w:val="00ED7B7A"/>
    <w:rsid w:val="00EE2C4E"/>
    <w:rsid w:val="00EF237D"/>
    <w:rsid w:val="00EF4FD7"/>
    <w:rsid w:val="00EF635C"/>
    <w:rsid w:val="00EF64C8"/>
    <w:rsid w:val="00F04FB5"/>
    <w:rsid w:val="00F150D2"/>
    <w:rsid w:val="00F20B69"/>
    <w:rsid w:val="00F2100F"/>
    <w:rsid w:val="00F357C5"/>
    <w:rsid w:val="00F554F8"/>
    <w:rsid w:val="00F67A4E"/>
    <w:rsid w:val="00F67DEE"/>
    <w:rsid w:val="00F73F7E"/>
    <w:rsid w:val="00F74889"/>
    <w:rsid w:val="00F91115"/>
    <w:rsid w:val="00F95B3A"/>
    <w:rsid w:val="00FA45B8"/>
    <w:rsid w:val="00FB45C4"/>
    <w:rsid w:val="00FB76A6"/>
    <w:rsid w:val="00FB7A1F"/>
    <w:rsid w:val="00FC7B0F"/>
    <w:rsid w:val="00FC7C38"/>
    <w:rsid w:val="00FD0633"/>
    <w:rsid w:val="00FD5301"/>
    <w:rsid w:val="00FE1076"/>
    <w:rsid w:val="00FE1754"/>
    <w:rsid w:val="00FF5393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6AB9E6DF"/>
  <w15:docId w15:val="{01162A8E-755E-4972-B147-03CE9FCC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4AE"/>
    <w:pPr>
      <w:spacing w:after="20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6DD9"/>
    <w:pPr>
      <w:keepNext/>
      <w:spacing w:after="120" w:line="360" w:lineRule="auto"/>
      <w:jc w:val="both"/>
      <w:outlineLvl w:val="0"/>
    </w:pPr>
    <w:rPr>
      <w:rFonts w:cs="Arial"/>
      <w:b/>
      <w:bCs/>
      <w:kern w:val="32"/>
      <w:sz w:val="32"/>
      <w:szCs w:val="3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6DD9"/>
    <w:rPr>
      <w:rFonts w:ascii="Arial" w:hAnsi="Arial" w:cs="Arial"/>
      <w:b/>
      <w:bCs/>
      <w:kern w:val="32"/>
      <w:sz w:val="32"/>
      <w:szCs w:val="32"/>
      <w:lang w:val="fr-FR" w:eastAsia="en-US"/>
    </w:rPr>
  </w:style>
  <w:style w:type="table" w:styleId="TableGrid">
    <w:name w:val="Table Grid"/>
    <w:basedOn w:val="TableNormal"/>
    <w:uiPriority w:val="99"/>
    <w:rsid w:val="00E74F6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9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DD9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D9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6DD9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9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D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D96DD9"/>
    <w:rPr>
      <w:rFonts w:cs="Times New Roman"/>
    </w:rPr>
  </w:style>
  <w:style w:type="paragraph" w:styleId="ListParagraph">
    <w:name w:val="List Paragraph"/>
    <w:basedOn w:val="Normal"/>
    <w:qFormat/>
    <w:rsid w:val="009424AE"/>
    <w:pPr>
      <w:ind w:left="720"/>
      <w:contextualSpacing/>
    </w:pPr>
  </w:style>
  <w:style w:type="paragraph" w:customStyle="1" w:styleId="Graphique">
    <w:name w:val="Graphique"/>
    <w:basedOn w:val="Normal"/>
    <w:uiPriority w:val="99"/>
    <w:rsid w:val="00927164"/>
    <w:pPr>
      <w:autoSpaceDE w:val="0"/>
      <w:autoSpaceDN w:val="0"/>
      <w:spacing w:after="0" w:line="240" w:lineRule="auto"/>
      <w:jc w:val="center"/>
    </w:pPr>
    <w:rPr>
      <w:rFonts w:ascii="Helvetica" w:hAnsi="Helvetica" w:cs="Helvetica"/>
      <w:szCs w:val="20"/>
      <w:lang w:val="fr-FR"/>
    </w:rPr>
  </w:style>
  <w:style w:type="paragraph" w:styleId="FootnoteText">
    <w:name w:val="footnote text"/>
    <w:basedOn w:val="Normal"/>
    <w:link w:val="FootnoteTextChar"/>
    <w:uiPriority w:val="99"/>
    <w:rsid w:val="0063045C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3045C"/>
    <w:rPr>
      <w:rFonts w:ascii="Arial" w:hAnsi="Arial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63045C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142B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4142B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142B2"/>
    <w:rPr>
      <w:rFonts w:ascii="Arial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142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142B2"/>
    <w:rPr>
      <w:rFonts w:ascii="Arial" w:hAnsi="Arial" w:cs="Times New Roman"/>
      <w:b/>
      <w:bCs/>
      <w:sz w:val="20"/>
      <w:szCs w:val="20"/>
    </w:rPr>
  </w:style>
  <w:style w:type="paragraph" w:customStyle="1" w:styleId="western">
    <w:name w:val="western"/>
    <w:basedOn w:val="Normal"/>
    <w:uiPriority w:val="99"/>
    <w:rsid w:val="00BD39D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B2D68"/>
    <w:rPr>
      <w:color w:val="808080"/>
    </w:rPr>
  </w:style>
  <w:style w:type="character" w:styleId="Strong">
    <w:name w:val="Strong"/>
    <w:basedOn w:val="DefaultParagraphFont"/>
    <w:qFormat/>
    <w:locked/>
    <w:rsid w:val="00D56E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BA82C3-337D-41D2-A40A-BB92EA695B6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F5FB-271F-458E-B0A8-881918FD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Evaluierungsrahmen und Lehrplan</vt:lpstr>
    </vt:vector>
  </TitlesOfParts>
  <Company>MENFP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Evaluierungsrahmen und Lehrplan</dc:title>
  <dc:subject/>
  <dc:creator>Christophe Struck</dc:creator>
  <cp:keywords/>
  <dc:description/>
  <cp:lastModifiedBy>Laurent Schirtz</cp:lastModifiedBy>
  <cp:revision>12</cp:revision>
  <cp:lastPrinted>2017-10-30T14:26:00Z</cp:lastPrinted>
  <dcterms:created xsi:type="dcterms:W3CDTF">2017-11-09T14:32:00Z</dcterms:created>
  <dcterms:modified xsi:type="dcterms:W3CDTF">2019-10-08T13:14:00Z</dcterms:modified>
</cp:coreProperties>
</file>