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xmlns:wp14="http://schemas.microsoft.com/office/word/2010/wordml" w:rsidRPr="00C4685E" w:rsidR="00D8567C" w14:paraId="26D5AD47" wp14:textId="77777777">
        <w:tc>
          <w:tcPr>
            <w:tcW w:w="924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E0E0E0"/>
          </w:tcPr>
          <w:p w:rsidRPr="00C95BD5" w:rsidR="00D8567C" w:rsidP="00B80C6A" w:rsidRDefault="00D8567C" w14:paraId="092F86BA" wp14:textId="77777777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C95BD5">
              <w:rPr>
                <w:b/>
                <w:sz w:val="28"/>
                <w:szCs w:val="28"/>
                <w:lang w:val="fr-FR"/>
              </w:rPr>
              <w:t xml:space="preserve">Evaluierungsrahmen </w:t>
            </w:r>
          </w:p>
        </w:tc>
      </w:tr>
    </w:tbl>
    <w:p xmlns:wp14="http://schemas.microsoft.com/office/word/2010/wordml" w:rsidRPr="00C95BD5" w:rsidR="00D8567C" w:rsidP="00DF5D99" w:rsidRDefault="00D8567C" w14:paraId="672A6659" wp14:textId="77777777">
      <w:pPr>
        <w:spacing w:after="0" w:line="360" w:lineRule="auto"/>
        <w:rPr>
          <w:sz w:val="22"/>
          <w:lang w:val="fr-FR"/>
        </w:rPr>
      </w:pPr>
    </w:p>
    <w:p xmlns:wp14="http://schemas.microsoft.com/office/word/2010/wordml" w:rsidRPr="004000FB" w:rsidR="00D8567C" w:rsidP="00DF5D99" w:rsidRDefault="00A24189" w14:paraId="0BE7979D" wp14:textId="77777777">
      <w:pPr>
        <w:spacing w:after="0" w:line="360" w:lineRule="auto"/>
        <w:rPr>
          <w:b/>
          <w:bCs/>
          <w:smallCaps/>
          <w:sz w:val="32"/>
          <w:szCs w:val="32"/>
        </w:rPr>
      </w:pPr>
      <w:r w:rsidRPr="004000FB">
        <w:rPr>
          <w:b/>
          <w:bCs/>
          <w:smallCaps/>
          <w:sz w:val="32"/>
          <w:szCs w:val="32"/>
        </w:rPr>
        <w:t>Modulbeschreibung</w:t>
      </w:r>
    </w:p>
    <w:p xmlns:wp14="http://schemas.microsoft.com/office/word/2010/wordml" w:rsidRPr="00D225F5" w:rsidR="00D8567C" w:rsidP="00DF5D99" w:rsidRDefault="00D8567C" w14:paraId="0A37501D" wp14:textId="77777777">
      <w:pPr>
        <w:spacing w:after="0" w:line="360" w:lineRule="auto"/>
        <w:rPr>
          <w:sz w:val="22"/>
        </w:rPr>
      </w:pPr>
    </w:p>
    <w:tbl>
      <w:tblPr>
        <w:tblW w:w="98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964"/>
        <w:gridCol w:w="1474"/>
        <w:gridCol w:w="3297"/>
        <w:gridCol w:w="2093"/>
      </w:tblGrid>
      <w:tr xmlns:wp14="http://schemas.microsoft.com/office/word/2010/wordml" w:rsidRPr="00D225F5" w:rsidR="00D8567C" w14:paraId="23D40FF9" wp14:textId="77777777">
        <w:trPr>
          <w:trHeight w:val="397"/>
          <w:jc w:val="center"/>
        </w:trPr>
        <w:tc>
          <w:tcPr>
            <w:tcW w:w="2964" w:type="dxa"/>
            <w:tcBorders>
              <w:top w:val="double" w:color="auto" w:sz="4" w:space="0"/>
              <w:left w:val="double" w:color="auto" w:sz="4" w:space="0"/>
            </w:tcBorders>
            <w:shd w:val="clear" w:color="auto" w:fill="E0E0E0"/>
            <w:vAlign w:val="center"/>
          </w:tcPr>
          <w:p w:rsidRPr="00D225F5" w:rsidR="00D8567C" w:rsidP="00602B2E" w:rsidRDefault="00602B2E" w14:paraId="7FC6BAD1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de-LU"/>
              </w:rPr>
            </w:pPr>
            <w:r>
              <w:rPr>
                <w:rFonts w:cs="Arial"/>
                <w:b/>
                <w:szCs w:val="20"/>
                <w:lang w:val="de-LU"/>
              </w:rPr>
              <w:t>Section - Métier</w:t>
            </w:r>
          </w:p>
        </w:tc>
        <w:tc>
          <w:tcPr>
            <w:tcW w:w="6864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 w:rsidRPr="00CC477F" w:rsidR="00D8567C" w:rsidP="006246CA" w:rsidRDefault="00D8567C" w14:paraId="5DAB6C7B" wp14:textId="77777777">
            <w:pPr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</w:p>
        </w:tc>
      </w:tr>
      <w:tr xmlns:wp14="http://schemas.microsoft.com/office/word/2010/wordml" w:rsidRPr="006A3A97" w:rsidR="00417DF7" w:rsidTr="00A41614" w14:paraId="749A5680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D225F5" w:rsidR="00417DF7" w:rsidP="00C64C11" w:rsidRDefault="00417DF7" w14:paraId="5FBF9CEF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de-LU"/>
              </w:rPr>
            </w:pPr>
            <w:r>
              <w:rPr>
                <w:rFonts w:cs="Arial"/>
                <w:b/>
                <w:szCs w:val="20"/>
                <w:lang w:val="de-LU"/>
              </w:rPr>
              <w:t>Filière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406664" w:rsidR="00417DF7" w:rsidP="00CC477F" w:rsidRDefault="00417DF7" w14:paraId="7B397C12" wp14:textId="77777777">
            <w:pPr>
              <w:spacing w:before="80" w:after="80" w:line="240" w:lineRule="exact"/>
              <w:rPr>
                <w:rFonts w:cs="Arial"/>
                <w:szCs w:val="20"/>
                <w:lang w:val="fr-LU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Plein temps (</w:t>
            </w:r>
            <w:r w:rsidRPr="0071181E">
              <w:rPr>
                <w:rFonts w:cs="Arial"/>
                <w:i/>
                <w:szCs w:val="20"/>
                <w:lang w:val="fr-FR"/>
              </w:rPr>
              <w:t>fp</w:t>
            </w:r>
            <w:r>
              <w:rPr>
                <w:rFonts w:cs="Arial"/>
                <w:szCs w:val="20"/>
                <w:lang w:val="fr-FR"/>
              </w:rPr>
              <w:t xml:space="preserve">)                   </w:t>
            </w: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concomitant (</w:t>
            </w:r>
            <w:r>
              <w:rPr>
                <w:rFonts w:cs="Arial"/>
                <w:i/>
                <w:szCs w:val="20"/>
                <w:lang w:val="fr-FR"/>
              </w:rPr>
              <w:t>fc</w:t>
            </w:r>
            <w:r>
              <w:rPr>
                <w:rFonts w:cs="Arial"/>
                <w:szCs w:val="20"/>
                <w:lang w:val="fr-FR"/>
              </w:rPr>
              <w:t xml:space="preserve">)                </w:t>
            </w: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mixte (</w:t>
            </w:r>
            <w:r>
              <w:rPr>
                <w:rFonts w:cs="Arial"/>
                <w:i/>
                <w:szCs w:val="20"/>
                <w:lang w:val="fr-FR"/>
              </w:rPr>
              <w:t>fm</w:t>
            </w:r>
            <w:r>
              <w:rPr>
                <w:rFonts w:cs="Arial"/>
                <w:szCs w:val="20"/>
                <w:lang w:val="fr-FR"/>
              </w:rPr>
              <w:t>)</w:t>
            </w:r>
          </w:p>
        </w:tc>
      </w:tr>
      <w:tr xmlns:wp14="http://schemas.microsoft.com/office/word/2010/wordml" w:rsidRPr="00D225F5" w:rsidR="00D8567C" w14:paraId="6875D99D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D225F5" w:rsidR="00D8567C" w:rsidP="00C64C11" w:rsidRDefault="00D8567C" w14:paraId="78CCD5BF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de-LU"/>
              </w:rPr>
            </w:pPr>
            <w:r w:rsidRPr="00D225F5">
              <w:rPr>
                <w:rFonts w:cs="Arial"/>
                <w:b/>
                <w:szCs w:val="20"/>
                <w:lang w:val="de-LU"/>
              </w:rPr>
              <w:t>Diplom / Zertifikat</w:t>
            </w:r>
            <w:r w:rsidR="00BA6B59">
              <w:rPr>
                <w:rFonts w:cs="Arial"/>
                <w:b/>
                <w:szCs w:val="20"/>
                <w:lang w:val="de-LU"/>
              </w:rPr>
              <w:t xml:space="preserve"> </w:t>
            </w:r>
            <w:r w:rsidRPr="00BA6B59" w:rsidR="00BA6B59">
              <w:rPr>
                <w:rFonts w:cs="Arial"/>
                <w:b/>
                <w:sz w:val="14"/>
                <w:szCs w:val="20"/>
                <w:lang w:val="de-LU"/>
              </w:rPr>
              <w:t>(</w:t>
            </w:r>
            <w:r w:rsidRPr="00BA6B59" w:rsidR="00BA6B59">
              <w:rPr>
                <w:rFonts w:cs="Arial"/>
                <w:sz w:val="14"/>
                <w:szCs w:val="20"/>
                <w:lang w:val="de-LU"/>
              </w:rPr>
              <w:t>CCP/DAP/DT)</w:t>
            </w:r>
          </w:p>
        </w:tc>
        <w:tc>
          <w:tcPr>
            <w:tcW w:w="1474" w:type="dxa"/>
            <w:vAlign w:val="center"/>
          </w:tcPr>
          <w:p w:rsidRPr="00CC477F" w:rsidR="00D8567C" w:rsidP="002F44A7" w:rsidRDefault="00D8567C" w14:paraId="02EB378F" wp14:textId="77777777">
            <w:pPr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</w:p>
        </w:tc>
        <w:tc>
          <w:tcPr>
            <w:tcW w:w="3297" w:type="dxa"/>
            <w:shd w:val="clear" w:color="auto" w:fill="E0E0E0"/>
            <w:vAlign w:val="center"/>
          </w:tcPr>
          <w:p w:rsidRPr="00D225F5" w:rsidR="00D8567C" w:rsidP="00C64C11" w:rsidRDefault="00D8567C" w14:paraId="690F52BC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de-LU"/>
              </w:rPr>
            </w:pPr>
            <w:r w:rsidRPr="00D225F5">
              <w:rPr>
                <w:rFonts w:cs="Arial"/>
                <w:b/>
                <w:szCs w:val="20"/>
                <w:lang w:val="de-LU"/>
              </w:rPr>
              <w:t>Klasse</w:t>
            </w:r>
          </w:p>
        </w:tc>
        <w:tc>
          <w:tcPr>
            <w:tcW w:w="2093" w:type="dxa"/>
            <w:tcBorders>
              <w:right w:val="double" w:color="auto" w:sz="4" w:space="0"/>
            </w:tcBorders>
            <w:vAlign w:val="center"/>
          </w:tcPr>
          <w:p w:rsidRPr="00CC477F" w:rsidR="00D8567C" w:rsidP="00CC477F" w:rsidRDefault="00D8567C" w14:paraId="6A05A809" wp14:textId="77777777">
            <w:pPr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</w:p>
        </w:tc>
      </w:tr>
      <w:tr xmlns:wp14="http://schemas.microsoft.com/office/word/2010/wordml" w:rsidRPr="00D225F5" w:rsidR="00D8567C" w14:paraId="0F8E2C03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D225F5" w:rsidR="00D8567C" w:rsidP="00620620" w:rsidRDefault="00D8567C" w14:paraId="500826E7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bCs/>
                <w:szCs w:val="20"/>
                <w:lang w:val="de-LU"/>
              </w:rPr>
            </w:pPr>
            <w:r w:rsidRPr="00D225F5">
              <w:rPr>
                <w:rFonts w:cs="Arial"/>
                <w:b/>
                <w:bCs/>
                <w:szCs w:val="20"/>
                <w:lang w:val="de-LU"/>
              </w:rPr>
              <w:t>Code des Bausteins</w:t>
            </w:r>
            <w:r w:rsidR="00634AB9">
              <w:rPr>
                <w:rFonts w:cs="Arial"/>
                <w:b/>
                <w:bCs/>
                <w:szCs w:val="20"/>
                <w:lang w:val="de-LU"/>
              </w:rPr>
              <w:t xml:space="preserve"> (UC)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CC477F" w:rsidR="00D8567C" w:rsidP="00CC477F" w:rsidRDefault="00D8567C" w14:paraId="5A39BBE3" wp14:textId="77777777">
            <w:pPr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</w:p>
        </w:tc>
      </w:tr>
      <w:tr xmlns:wp14="http://schemas.microsoft.com/office/word/2010/wordml" w:rsidRPr="00912C31" w:rsidR="00D8567C" w14:paraId="248D5676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D225F5" w:rsidR="00D8567C" w:rsidP="00011424" w:rsidRDefault="00D8567C" w14:paraId="4D656AB2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bCs/>
                <w:szCs w:val="20"/>
                <w:lang w:val="de-LU"/>
              </w:rPr>
            </w:pPr>
            <w:r w:rsidRPr="00D225F5">
              <w:rPr>
                <w:rFonts w:cs="Arial"/>
                <w:b/>
                <w:bCs/>
                <w:szCs w:val="20"/>
                <w:lang w:val="de-LU"/>
              </w:rPr>
              <w:t>Titel des Bausteins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CC477F" w:rsidR="00D8567C" w:rsidP="000811AC" w:rsidRDefault="00D8567C" w14:paraId="41C8F396" wp14:textId="77777777">
            <w:pPr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</w:p>
        </w:tc>
      </w:tr>
      <w:tr xmlns:wp14="http://schemas.microsoft.com/office/word/2010/wordml" w:rsidRPr="002F44A7" w:rsidR="004B2D68" w:rsidTr="00145843" w14:paraId="5CA644A8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D225F5" w:rsidR="004B2D68" w:rsidP="00011424" w:rsidRDefault="004B2D68" w14:paraId="4798F15A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bCs/>
                <w:szCs w:val="20"/>
                <w:lang w:val="de-LU"/>
              </w:rPr>
            </w:pPr>
            <w:r w:rsidRPr="00D225F5">
              <w:rPr>
                <w:rFonts w:cs="Arial"/>
                <w:b/>
                <w:bCs/>
                <w:szCs w:val="20"/>
                <w:lang w:val="de-LU"/>
              </w:rPr>
              <w:t>Code des Moduls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2F44A7" w:rsidR="004B2D68" w:rsidP="006B4DF1" w:rsidRDefault="004B2D68" w14:paraId="72A3D3EC" wp14:textId="77777777">
            <w:pPr>
              <w:spacing w:before="80" w:after="80" w:line="240" w:lineRule="exact"/>
              <w:rPr>
                <w:rFonts w:cs="Arial"/>
                <w:sz w:val="18"/>
                <w:szCs w:val="18"/>
                <w:lang w:val="fr-LU"/>
              </w:rPr>
            </w:pPr>
          </w:p>
        </w:tc>
      </w:tr>
      <w:tr xmlns:wp14="http://schemas.microsoft.com/office/word/2010/wordml" w:rsidRPr="002A3255" w:rsidR="00D8567C" w14:paraId="7CAAB034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C95BD5" w:rsidR="00D8567C" w:rsidP="002A3255" w:rsidRDefault="00D8567C" w14:paraId="530151BF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bCs/>
                <w:szCs w:val="20"/>
                <w:lang w:val="fr-FR"/>
              </w:rPr>
            </w:pPr>
            <w:r w:rsidRPr="00C95BD5">
              <w:rPr>
                <w:rFonts w:cs="Arial"/>
                <w:b/>
                <w:bCs/>
                <w:szCs w:val="20"/>
                <w:lang w:val="fr-FR"/>
              </w:rPr>
              <w:t>Titel des Moduls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4B2D68" w:rsidR="00D8567C" w:rsidP="0062314B" w:rsidRDefault="00D8567C" w14:paraId="0D0B940D" wp14:textId="77777777">
            <w:pPr>
              <w:spacing w:before="80" w:after="80" w:line="240" w:lineRule="exact"/>
              <w:rPr>
                <w:rFonts w:cs="Arial"/>
                <w:szCs w:val="20"/>
                <w:lang w:val="fr-LU"/>
              </w:rPr>
            </w:pPr>
          </w:p>
        </w:tc>
      </w:tr>
      <w:tr xmlns:wp14="http://schemas.microsoft.com/office/word/2010/wordml" w:rsidRPr="006A3A97" w:rsidR="00D8567C" w14:paraId="427524A7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D225F5" w:rsidR="00D8567C" w:rsidP="00011424" w:rsidRDefault="00D8567C" w14:paraId="50F3B7CD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de-LU"/>
              </w:rPr>
            </w:pPr>
            <w:r w:rsidRPr="00D225F5">
              <w:rPr>
                <w:rFonts w:cs="Helvetica"/>
                <w:b/>
                <w:szCs w:val="20"/>
                <w:lang w:val="de-LU"/>
              </w:rPr>
              <w:t>Modultyp 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8553C6" w:rsidR="00912C31" w:rsidP="00912C31" w:rsidRDefault="00912C31" w14:paraId="5352C747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auto"/>
              <w:rPr>
                <w:rFonts w:cs="Arial"/>
                <w:i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Fondamental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>
              <w:rPr>
                <w:rFonts w:cs="Arial"/>
                <w:i/>
                <w:szCs w:val="20"/>
                <w:lang w:val="fr-FR"/>
              </w:rPr>
              <w:t>FO</w:t>
            </w:r>
          </w:p>
          <w:p w:rsidR="00912C31" w:rsidP="00912C31" w:rsidRDefault="00912C31" w14:paraId="590666B6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 xml:space="preserve">Fondamental au choix </w:t>
            </w:r>
            <w:r w:rsidRPr="00CC0280">
              <w:rPr>
                <w:rFonts w:cs="Arial"/>
                <w:i/>
                <w:szCs w:val="20"/>
                <w:lang w:val="fr-FR"/>
              </w:rPr>
              <w:t>FX</w:t>
            </w:r>
          </w:p>
          <w:p w:rsidRPr="008553C6" w:rsidR="00912C31" w:rsidP="00912C31" w:rsidRDefault="00912C31" w14:paraId="29922795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i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Complémentaire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>
              <w:rPr>
                <w:rFonts w:cs="Arial"/>
                <w:i/>
                <w:szCs w:val="20"/>
                <w:lang w:val="fr-FR"/>
              </w:rPr>
              <w:t>CO</w:t>
            </w:r>
          </w:p>
          <w:p w:rsidRPr="008553C6" w:rsidR="00912C31" w:rsidP="00912C31" w:rsidRDefault="00912C31" w14:paraId="5800B788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Complémentaire au choix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>
              <w:rPr>
                <w:rFonts w:cs="Arial"/>
                <w:i/>
                <w:szCs w:val="20"/>
                <w:lang w:val="fr-FR"/>
              </w:rPr>
              <w:t>CX</w:t>
            </w:r>
          </w:p>
          <w:p w:rsidRPr="008553C6" w:rsidR="00912C31" w:rsidP="00912C31" w:rsidRDefault="00912C31" w14:paraId="7EFCF01F" wp14:textId="77777777">
            <w:pPr>
              <w:tabs>
                <w:tab w:val="left" w:pos="3060"/>
              </w:tabs>
              <w:spacing w:before="80" w:after="80" w:line="240" w:lineRule="exact"/>
              <w:rPr>
                <w:rFonts w:cs="Arial"/>
                <w:i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Facultatif</w:t>
            </w:r>
            <w:r w:rsidRPr="008553C6">
              <w:rPr>
                <w:rFonts w:cs="Arial"/>
                <w:szCs w:val="20"/>
                <w:lang w:val="fr-FR"/>
              </w:rPr>
              <w:t xml:space="preserve"> – national </w:t>
            </w:r>
            <w:r w:rsidRPr="008553C6">
              <w:rPr>
                <w:rFonts w:cs="Arial"/>
                <w:i/>
                <w:szCs w:val="20"/>
                <w:lang w:val="fr-FR"/>
              </w:rPr>
              <w:t>FN</w:t>
            </w:r>
          </w:p>
          <w:p w:rsidRPr="008553C6" w:rsidR="00912C31" w:rsidP="00912C31" w:rsidRDefault="00912C31" w14:paraId="03A269E9" wp14:textId="77777777">
            <w:pPr>
              <w:tabs>
                <w:tab w:val="left" w:pos="3060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Facultatif</w:t>
            </w:r>
            <w:r w:rsidRPr="008553C6">
              <w:rPr>
                <w:rFonts w:cs="Arial"/>
                <w:szCs w:val="20"/>
                <w:lang w:val="fr-FR"/>
              </w:rPr>
              <w:t xml:space="preserve"> – </w:t>
            </w:r>
            <w:r>
              <w:rPr>
                <w:rFonts w:cs="Arial"/>
                <w:szCs w:val="20"/>
                <w:lang w:val="fr-FR"/>
              </w:rPr>
              <w:t>Lycée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>
              <w:rPr>
                <w:rFonts w:cs="Arial"/>
                <w:i/>
                <w:szCs w:val="20"/>
                <w:lang w:val="fr-FR"/>
              </w:rPr>
              <w:t>FL</w:t>
            </w:r>
            <w:r w:rsidRPr="008553C6">
              <w:rPr>
                <w:rFonts w:cs="Arial"/>
                <w:szCs w:val="20"/>
                <w:lang w:val="fr-FR"/>
              </w:rPr>
              <w:t>: ________</w:t>
            </w:r>
            <w:r w:rsidRPr="008553C6">
              <w:rPr>
                <w:rFonts w:cs="Arial"/>
                <w:sz w:val="18"/>
                <w:szCs w:val="20"/>
                <w:lang w:val="fr-FR"/>
              </w:rPr>
              <w:t>(Lycée)</w:t>
            </w:r>
          </w:p>
          <w:p w:rsidR="00912C31" w:rsidP="00912C31" w:rsidRDefault="00912C31" w14:paraId="01BAFECC" wp14:textId="77777777">
            <w:pPr>
              <w:tabs>
                <w:tab w:val="left" w:pos="2777"/>
              </w:tabs>
              <w:spacing w:before="80" w:after="80" w:line="240" w:lineRule="exact"/>
              <w:rPr>
                <w:rFonts w:cs="Arial"/>
                <w:i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Préparatoire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i/>
                <w:szCs w:val="20"/>
                <w:lang w:val="fr-FR"/>
              </w:rPr>
              <w:t>ES</w:t>
            </w:r>
          </w:p>
          <w:p w:rsidR="008B462C" w:rsidP="00912C31" w:rsidRDefault="00912C31" w14:paraId="3ACCF254" wp14:textId="77777777">
            <w:pPr>
              <w:tabs>
                <w:tab w:val="left" w:pos="2777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CC0280">
              <w:rPr>
                <w:rFonts w:cs="Arial"/>
                <w:sz w:val="22"/>
                <w:szCs w:val="20"/>
                <w:lang w:val="fr-FR"/>
              </w:rPr>
              <w:t xml:space="preserve"> </w:t>
            </w:r>
            <w:r w:rsidRPr="00CC0280">
              <w:rPr>
                <w:rFonts w:cs="Arial"/>
                <w:szCs w:val="20"/>
                <w:lang w:val="fr-FR"/>
              </w:rPr>
              <w:t>Stage</w:t>
            </w:r>
          </w:p>
          <w:p w:rsidRPr="002A3255" w:rsidR="00912C31" w:rsidP="00912C31" w:rsidRDefault="00912C31" w14:paraId="44F375A7" wp14:textId="77777777">
            <w:pPr>
              <w:tabs>
                <w:tab w:val="left" w:pos="2777"/>
              </w:tabs>
              <w:spacing w:before="80" w:after="80" w:line="240" w:lineRule="exact"/>
              <w:rPr>
                <w:rFonts w:cs="Arial"/>
                <w:szCs w:val="20"/>
                <w:lang w:val="fr-LU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CC0280">
              <w:rPr>
                <w:rFonts w:cs="Arial"/>
                <w:sz w:val="22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Projet intégré</w:t>
            </w:r>
          </w:p>
        </w:tc>
      </w:tr>
      <w:tr xmlns:wp14="http://schemas.microsoft.com/office/word/2010/wordml" w:rsidRPr="00D225F5" w:rsidR="00D8567C" w14:paraId="54CD9948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D225F5" w:rsidR="00D8567C" w:rsidP="00011424" w:rsidRDefault="00D8567C" w14:paraId="5C7647E3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de-LU"/>
              </w:rPr>
            </w:pPr>
            <w:r w:rsidRPr="00D225F5">
              <w:rPr>
                <w:rFonts w:cs="Arial"/>
                <w:b/>
                <w:szCs w:val="20"/>
                <w:lang w:val="de-LU"/>
              </w:rPr>
              <w:t xml:space="preserve">Semester (1 – 8) </w:t>
            </w:r>
          </w:p>
        </w:tc>
        <w:tc>
          <w:tcPr>
            <w:tcW w:w="1474" w:type="dxa"/>
            <w:vAlign w:val="center"/>
          </w:tcPr>
          <w:p w:rsidRPr="00CC477F" w:rsidR="00D8567C" w:rsidP="00CC477F" w:rsidRDefault="00D8567C" w14:paraId="0E27B00A" wp14:textId="77777777">
            <w:pPr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</w:p>
        </w:tc>
        <w:tc>
          <w:tcPr>
            <w:tcW w:w="3297" w:type="dxa"/>
            <w:shd w:val="clear" w:color="auto" w:fill="E0E0E0"/>
            <w:vAlign w:val="center"/>
          </w:tcPr>
          <w:p w:rsidRPr="00D225F5" w:rsidR="00D8567C" w:rsidP="00011424" w:rsidRDefault="00D8567C" w14:paraId="1C578B83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de-LU"/>
              </w:rPr>
            </w:pPr>
            <w:r>
              <w:rPr>
                <w:rFonts w:cs="Arial"/>
                <w:b/>
                <w:szCs w:val="20"/>
                <w:lang w:val="de-LU"/>
              </w:rPr>
              <w:t>Moduldauer in Wochen</w:t>
            </w:r>
          </w:p>
        </w:tc>
        <w:tc>
          <w:tcPr>
            <w:tcW w:w="2093" w:type="dxa"/>
            <w:tcBorders>
              <w:right w:val="double" w:color="auto" w:sz="4" w:space="0"/>
            </w:tcBorders>
            <w:vAlign w:val="center"/>
          </w:tcPr>
          <w:p w:rsidRPr="00CC477F" w:rsidR="00D8567C" w:rsidP="00CC477F" w:rsidRDefault="00D8567C" w14:paraId="60061E4C" wp14:textId="77777777">
            <w:pPr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</w:p>
        </w:tc>
      </w:tr>
      <w:tr xmlns:wp14="http://schemas.microsoft.com/office/word/2010/wordml" w:rsidRPr="00D225F5" w:rsidR="00417DF7" w:rsidTr="00A411C6" w14:paraId="16B3CFE3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D225F5" w:rsidR="00417DF7" w:rsidP="00C64C11" w:rsidRDefault="00417DF7" w14:paraId="72F05ED6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de-LU"/>
              </w:rPr>
            </w:pPr>
            <w:r w:rsidRPr="00D225F5">
              <w:rPr>
                <w:rFonts w:cs="Arial"/>
                <w:b/>
                <w:szCs w:val="20"/>
                <w:lang w:val="de-LU"/>
              </w:rPr>
              <w:t>Periode</w:t>
            </w:r>
            <w:r>
              <w:rPr>
                <w:rFonts w:cs="Arial"/>
                <w:b/>
                <w:szCs w:val="20"/>
                <w:lang w:val="de-LU"/>
              </w:rPr>
              <w:t xml:space="preserve"> (wenn zutreffend)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CC477F" w:rsidR="00417DF7" w:rsidP="00CC477F" w:rsidRDefault="00417DF7" w14:paraId="44EAFD9C" wp14:textId="77777777">
            <w:pPr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</w:p>
        </w:tc>
      </w:tr>
      <w:tr xmlns:wp14="http://schemas.microsoft.com/office/word/2010/wordml" w:rsidRPr="00D225F5" w:rsidR="002847B1" w14:paraId="66701B62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D225F5" w:rsidR="002847B1" w:rsidP="00C64C11" w:rsidRDefault="002847B1" w14:paraId="00A6859E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de-LU"/>
              </w:rPr>
            </w:pPr>
            <w:r>
              <w:rPr>
                <w:rFonts w:cs="Arial"/>
                <w:b/>
                <w:szCs w:val="20"/>
                <w:lang w:val="de-LU"/>
              </w:rPr>
              <w:t>Stunden pro Woche</w:t>
            </w:r>
          </w:p>
        </w:tc>
        <w:tc>
          <w:tcPr>
            <w:tcW w:w="1474" w:type="dxa"/>
            <w:vAlign w:val="center"/>
          </w:tcPr>
          <w:p w:rsidRPr="00CC477F" w:rsidR="002847B1" w:rsidP="00CC477F" w:rsidRDefault="002847B1" w14:paraId="4B94D5A5" wp14:textId="77777777">
            <w:pPr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</w:p>
        </w:tc>
        <w:tc>
          <w:tcPr>
            <w:tcW w:w="3297" w:type="dxa"/>
            <w:shd w:val="clear" w:color="auto" w:fill="E0E0E0"/>
            <w:vAlign w:val="center"/>
          </w:tcPr>
          <w:p w:rsidRPr="00D225F5" w:rsidR="002847B1" w:rsidP="00517487" w:rsidRDefault="002847B1" w14:paraId="70534F0C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de-LU"/>
              </w:rPr>
            </w:pPr>
            <w:r>
              <w:rPr>
                <w:rFonts w:cs="Arial"/>
                <w:b/>
                <w:szCs w:val="20"/>
                <w:lang w:val="de-LU"/>
              </w:rPr>
              <w:t>„Rattrapages“ pro Woche</w:t>
            </w:r>
          </w:p>
        </w:tc>
        <w:tc>
          <w:tcPr>
            <w:tcW w:w="2093" w:type="dxa"/>
            <w:tcBorders>
              <w:right w:val="double" w:color="auto" w:sz="4" w:space="0"/>
            </w:tcBorders>
            <w:vAlign w:val="center"/>
          </w:tcPr>
          <w:p w:rsidRPr="00CC477F" w:rsidR="002847B1" w:rsidP="00CC477F" w:rsidRDefault="002847B1" w14:paraId="3DEEC669" wp14:textId="77777777">
            <w:pPr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</w:p>
        </w:tc>
      </w:tr>
      <w:tr xmlns:wp14="http://schemas.microsoft.com/office/word/2010/wordml" w:rsidRPr="006A3A97" w:rsidR="00D8567C" w14:paraId="01B05064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D225F5" w:rsidR="00D8567C" w:rsidP="00011424" w:rsidRDefault="00D8567C" w14:paraId="14D1E45F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de-LU"/>
              </w:rPr>
            </w:pPr>
            <w:r w:rsidRPr="00D225F5">
              <w:rPr>
                <w:rFonts w:cs="Arial"/>
                <w:b/>
                <w:szCs w:val="20"/>
                <w:lang w:val="de-LU"/>
              </w:rPr>
              <w:t xml:space="preserve">Lernort </w:t>
            </w:r>
            <w:r w:rsidR="00C4685E">
              <w:rPr>
                <w:rFonts w:cs="Arial"/>
                <w:b/>
                <w:szCs w:val="20"/>
                <w:lang w:val="de-LU"/>
              </w:rPr>
              <w:t>/ Stunden pro Lernort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="00C4685E" w:rsidP="00CC477F" w:rsidRDefault="006D13D8" w14:paraId="4225F0A6" wp14:textId="77777777">
            <w:pPr>
              <w:tabs>
                <w:tab w:val="left" w:pos="2068"/>
                <w:tab w:val="left" w:pos="3769"/>
              </w:tabs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  <w:r w:rsidRPr="006D13D8">
              <w:rPr>
                <w:rFonts w:cs="Arial"/>
                <w:sz w:val="44"/>
                <w:szCs w:val="20"/>
                <w:lang w:val="de-LU"/>
              </w:rPr>
              <w:t>□</w:t>
            </w:r>
            <w:r w:rsidRPr="006D13D8">
              <w:rPr>
                <w:rFonts w:cs="Arial"/>
                <w:szCs w:val="20"/>
                <w:lang w:val="de-LU"/>
              </w:rPr>
              <w:t xml:space="preserve"> </w:t>
            </w:r>
            <w:r w:rsidRPr="00CC477F" w:rsidR="00D8567C">
              <w:rPr>
                <w:rFonts w:cs="Arial"/>
                <w:szCs w:val="20"/>
                <w:lang w:val="de-LU"/>
              </w:rPr>
              <w:t xml:space="preserve">Klassenraum </w:t>
            </w:r>
            <w:r w:rsidRPr="00CC477F" w:rsidR="00D8567C">
              <w:rPr>
                <w:rFonts w:cs="Arial"/>
                <w:szCs w:val="20"/>
                <w:lang w:val="de-LU"/>
              </w:rPr>
              <w:tab/>
            </w:r>
            <w:r w:rsidR="00C4685E">
              <w:rPr>
                <w:rFonts w:cs="Arial"/>
                <w:szCs w:val="20"/>
                <w:lang w:val="de-LU"/>
              </w:rPr>
              <w:t>_________ Stunden</w:t>
            </w:r>
          </w:p>
          <w:p w:rsidR="004C04EA" w:rsidP="00CC477F" w:rsidRDefault="004C04EA" w14:paraId="68DDBA81" wp14:textId="77777777">
            <w:pPr>
              <w:tabs>
                <w:tab w:val="left" w:pos="2068"/>
                <w:tab w:val="left" w:pos="3769"/>
              </w:tabs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  <w:r w:rsidRPr="006D13D8">
              <w:rPr>
                <w:rFonts w:cs="Arial"/>
                <w:sz w:val="44"/>
                <w:szCs w:val="20"/>
                <w:lang w:val="de-LU"/>
              </w:rPr>
              <w:t>□</w:t>
            </w:r>
            <w:r w:rsidRPr="006D13D8">
              <w:rPr>
                <w:rFonts w:cs="Arial"/>
                <w:szCs w:val="20"/>
                <w:lang w:val="de-LU"/>
              </w:rPr>
              <w:t xml:space="preserve"> </w:t>
            </w:r>
            <w:r>
              <w:rPr>
                <w:rFonts w:cs="Arial"/>
                <w:szCs w:val="20"/>
                <w:lang w:val="de-LU"/>
              </w:rPr>
              <w:t>Informatiks</w:t>
            </w:r>
            <w:r w:rsidRPr="00CC477F">
              <w:rPr>
                <w:rFonts w:cs="Arial"/>
                <w:szCs w:val="20"/>
                <w:lang w:val="de-LU"/>
              </w:rPr>
              <w:t xml:space="preserve">raum </w:t>
            </w:r>
            <w:r w:rsidRPr="00CC477F">
              <w:rPr>
                <w:rFonts w:cs="Arial"/>
                <w:szCs w:val="20"/>
                <w:lang w:val="de-LU"/>
              </w:rPr>
              <w:tab/>
            </w:r>
            <w:r>
              <w:rPr>
                <w:rFonts w:cs="Arial"/>
                <w:szCs w:val="20"/>
                <w:lang w:val="de-LU"/>
              </w:rPr>
              <w:t>_________ Stunden</w:t>
            </w:r>
          </w:p>
          <w:p w:rsidR="00C4685E" w:rsidP="00CC477F" w:rsidRDefault="006D13D8" w14:paraId="74D7BBC2" wp14:textId="77777777">
            <w:pPr>
              <w:tabs>
                <w:tab w:val="left" w:pos="2068"/>
                <w:tab w:val="left" w:pos="3769"/>
              </w:tabs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  <w:r w:rsidRPr="006D13D8">
              <w:rPr>
                <w:rFonts w:cs="Arial"/>
                <w:sz w:val="44"/>
                <w:szCs w:val="20"/>
                <w:lang w:val="de-LU"/>
              </w:rPr>
              <w:t>□</w:t>
            </w:r>
            <w:r w:rsidRPr="006D13D8">
              <w:rPr>
                <w:rFonts w:cs="Arial"/>
                <w:szCs w:val="20"/>
                <w:lang w:val="de-LU"/>
              </w:rPr>
              <w:t xml:space="preserve"> </w:t>
            </w:r>
            <w:r w:rsidRPr="00CC477F" w:rsidR="00D8567C">
              <w:rPr>
                <w:rFonts w:cs="Arial"/>
                <w:szCs w:val="20"/>
                <w:lang w:val="de-LU"/>
              </w:rPr>
              <w:t xml:space="preserve">Fachraum </w:t>
            </w:r>
            <w:r w:rsidRPr="00CC477F" w:rsidR="00D8567C">
              <w:rPr>
                <w:rFonts w:cs="Arial"/>
                <w:szCs w:val="20"/>
                <w:lang w:val="de-LU"/>
              </w:rPr>
              <w:tab/>
            </w:r>
            <w:r w:rsidR="00C4685E">
              <w:rPr>
                <w:rFonts w:cs="Arial"/>
                <w:szCs w:val="20"/>
                <w:lang w:val="de-LU"/>
              </w:rPr>
              <w:t>_________ Stunden</w:t>
            </w:r>
          </w:p>
          <w:p w:rsidRPr="00CC477F" w:rsidR="00D8567C" w:rsidP="00CC477F" w:rsidRDefault="006D13D8" w14:paraId="0BA7CD4B" wp14:textId="77777777">
            <w:pPr>
              <w:tabs>
                <w:tab w:val="left" w:pos="2068"/>
                <w:tab w:val="left" w:pos="3769"/>
              </w:tabs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  <w:r w:rsidRPr="006D13D8">
              <w:rPr>
                <w:rFonts w:cs="Arial"/>
                <w:sz w:val="44"/>
                <w:szCs w:val="20"/>
                <w:lang w:val="de-LU"/>
              </w:rPr>
              <w:t>□</w:t>
            </w:r>
            <w:r w:rsidRPr="006D13D8">
              <w:rPr>
                <w:rFonts w:cs="Arial"/>
                <w:szCs w:val="20"/>
                <w:lang w:val="de-LU"/>
              </w:rPr>
              <w:t xml:space="preserve"> </w:t>
            </w:r>
            <w:r w:rsidRPr="00CC477F" w:rsidR="00D8567C">
              <w:rPr>
                <w:rFonts w:cs="Arial"/>
                <w:szCs w:val="20"/>
                <w:lang w:val="de-LU"/>
              </w:rPr>
              <w:t>Laboratorium</w:t>
            </w:r>
            <w:r w:rsidRPr="00CC477F" w:rsidR="00C4685E">
              <w:rPr>
                <w:rFonts w:cs="Arial"/>
                <w:szCs w:val="20"/>
                <w:lang w:val="de-LU"/>
              </w:rPr>
              <w:tab/>
            </w:r>
            <w:r w:rsidR="00C4685E">
              <w:rPr>
                <w:rFonts w:cs="Arial"/>
                <w:szCs w:val="20"/>
                <w:lang w:val="de-LU"/>
              </w:rPr>
              <w:t>_________ Stunden</w:t>
            </w:r>
          </w:p>
          <w:p w:rsidR="00C4685E" w:rsidP="00CC477F" w:rsidRDefault="006D13D8" w14:paraId="08A91492" wp14:textId="77777777">
            <w:pPr>
              <w:tabs>
                <w:tab w:val="left" w:pos="2068"/>
                <w:tab w:val="left" w:pos="3627"/>
              </w:tabs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  <w:r w:rsidRPr="006D13D8">
              <w:rPr>
                <w:rFonts w:cs="Arial"/>
                <w:sz w:val="44"/>
                <w:szCs w:val="20"/>
                <w:lang w:val="de-LU"/>
              </w:rPr>
              <w:t>□</w:t>
            </w:r>
            <w:r w:rsidRPr="006D13D8">
              <w:rPr>
                <w:rFonts w:cs="Arial"/>
                <w:szCs w:val="20"/>
                <w:lang w:val="de-LU"/>
              </w:rPr>
              <w:t xml:space="preserve"> </w:t>
            </w:r>
            <w:r w:rsidRPr="00CC477F" w:rsidR="00D8567C">
              <w:rPr>
                <w:rFonts w:cs="Arial"/>
                <w:szCs w:val="20"/>
                <w:lang w:val="de-LU"/>
              </w:rPr>
              <w:t xml:space="preserve">Schulwerkstatt </w:t>
            </w:r>
            <w:r w:rsidRPr="00CC477F" w:rsidR="00D8567C">
              <w:rPr>
                <w:rFonts w:cs="Arial"/>
                <w:szCs w:val="20"/>
                <w:lang w:val="de-LU"/>
              </w:rPr>
              <w:tab/>
            </w:r>
            <w:r w:rsidR="00C4685E">
              <w:rPr>
                <w:rFonts w:cs="Arial"/>
                <w:szCs w:val="20"/>
                <w:lang w:val="de-LU"/>
              </w:rPr>
              <w:t>_________ Stunden</w:t>
            </w:r>
          </w:p>
          <w:p w:rsidRPr="00CC477F" w:rsidR="00D8567C" w:rsidP="00CC477F" w:rsidRDefault="006D13D8" w14:paraId="6C33A81F" wp14:textId="77777777">
            <w:pPr>
              <w:tabs>
                <w:tab w:val="left" w:pos="2068"/>
                <w:tab w:val="left" w:pos="3627"/>
              </w:tabs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  <w:r w:rsidRPr="006D13D8">
              <w:rPr>
                <w:rFonts w:cs="Arial"/>
                <w:sz w:val="44"/>
                <w:szCs w:val="20"/>
                <w:lang w:val="de-LU"/>
              </w:rPr>
              <w:t>□</w:t>
            </w:r>
            <w:r w:rsidRPr="006D13D8">
              <w:rPr>
                <w:rFonts w:cs="Arial"/>
                <w:szCs w:val="20"/>
                <w:lang w:val="de-LU"/>
              </w:rPr>
              <w:t xml:space="preserve"> </w:t>
            </w:r>
            <w:r w:rsidRPr="00CC477F" w:rsidR="00D8567C">
              <w:rPr>
                <w:rFonts w:cs="Arial"/>
                <w:szCs w:val="20"/>
                <w:lang w:val="de-LU"/>
              </w:rPr>
              <w:t>Betrieb</w:t>
            </w:r>
            <w:r w:rsidRPr="00CC477F" w:rsidR="00C4685E">
              <w:rPr>
                <w:rFonts w:cs="Arial"/>
                <w:szCs w:val="20"/>
                <w:lang w:val="de-LU"/>
              </w:rPr>
              <w:tab/>
            </w:r>
            <w:r w:rsidR="00C4685E">
              <w:rPr>
                <w:rFonts w:cs="Arial"/>
                <w:szCs w:val="20"/>
                <w:lang w:val="de-LU"/>
              </w:rPr>
              <w:t>_________ Stunden</w:t>
            </w:r>
          </w:p>
        </w:tc>
      </w:tr>
      <w:tr xmlns:wp14="http://schemas.microsoft.com/office/word/2010/wordml" w:rsidRPr="00E26FFB" w:rsidR="00454A76" w14:paraId="509B95BD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="00454A76" w:rsidP="00011424" w:rsidRDefault="00454A76" w14:paraId="1EC46E8A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de-LU"/>
              </w:rPr>
            </w:pPr>
            <w:r>
              <w:rPr>
                <w:rFonts w:cs="Arial"/>
                <w:b/>
                <w:szCs w:val="20"/>
                <w:lang w:val="de-LU"/>
              </w:rPr>
              <w:t>Maximale Schüleranzahl</w:t>
            </w:r>
          </w:p>
          <w:p w:rsidRPr="00D225F5" w:rsidR="00A24189" w:rsidP="00011424" w:rsidRDefault="00A24189" w14:paraId="4276C243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de-LU"/>
              </w:rPr>
            </w:pPr>
            <w:r w:rsidRPr="00D225F5">
              <w:rPr>
                <w:rFonts w:cs="Arial"/>
                <w:b/>
                <w:szCs w:val="20"/>
                <w:lang w:val="de-LU"/>
              </w:rPr>
              <w:t>(Vorschlag)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CC477F" w:rsidR="00454A76" w:rsidP="00CC477F" w:rsidRDefault="00454A76" w14:paraId="3656B9AB" wp14:textId="77777777">
            <w:pPr>
              <w:tabs>
                <w:tab w:val="left" w:pos="2068"/>
                <w:tab w:val="left" w:pos="3769"/>
              </w:tabs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</w:p>
        </w:tc>
      </w:tr>
      <w:tr xmlns:wp14="http://schemas.microsoft.com/office/word/2010/wordml" w:rsidRPr="00D225F5" w:rsidR="00D8567C" w:rsidTr="00C4685E" w14:paraId="77BDC0EB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  <w:bottom w:val="double" w:color="000000" w:sz="4" w:space="0"/>
            </w:tcBorders>
            <w:shd w:val="clear" w:color="auto" w:fill="E0E0E0"/>
            <w:vAlign w:val="center"/>
          </w:tcPr>
          <w:p w:rsidRPr="00D225F5" w:rsidR="00D8567C" w:rsidP="00011424" w:rsidRDefault="00D8567C" w14:paraId="6FFA51ED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de-LU"/>
              </w:rPr>
            </w:pPr>
            <w:r w:rsidRPr="00D225F5">
              <w:rPr>
                <w:rFonts w:cs="Arial"/>
                <w:b/>
                <w:szCs w:val="20"/>
                <w:lang w:val="de-LU"/>
              </w:rPr>
              <w:t>Lehrkraft / Ausbilder (Vorschlag)</w:t>
            </w:r>
          </w:p>
        </w:tc>
        <w:tc>
          <w:tcPr>
            <w:tcW w:w="6864" w:type="dxa"/>
            <w:gridSpan w:val="3"/>
            <w:tcBorders>
              <w:bottom w:val="double" w:color="000000" w:sz="4" w:space="0"/>
              <w:right w:val="double" w:color="auto" w:sz="4" w:space="0"/>
            </w:tcBorders>
            <w:vAlign w:val="center"/>
          </w:tcPr>
          <w:p w:rsidRPr="00CC477F" w:rsidR="00D8567C" w:rsidP="00CC477F" w:rsidRDefault="00D8567C" w14:paraId="45FB0818" wp14:textId="77777777">
            <w:pPr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</w:p>
        </w:tc>
      </w:tr>
    </w:tbl>
    <w:p xmlns:wp14="http://schemas.microsoft.com/office/word/2010/wordml" w:rsidRPr="00D225F5" w:rsidR="00D8567C" w:rsidP="0043299A" w:rsidRDefault="00D8567C" w14:paraId="049F31CB" wp14:textId="77777777">
      <w:pPr>
        <w:spacing w:before="40" w:after="40" w:line="240" w:lineRule="auto"/>
        <w:rPr>
          <w:rFonts w:cs="Arial"/>
          <w:szCs w:val="20"/>
          <w:lang w:val="de-LU"/>
        </w:rPr>
      </w:pPr>
    </w:p>
    <w:p xmlns:wp14="http://schemas.microsoft.com/office/word/2010/wordml" w:rsidRPr="004000FB" w:rsidR="00D8567C" w:rsidP="00DF5D99" w:rsidRDefault="00D8567C" w14:paraId="20AA924C" wp14:textId="77777777">
      <w:pPr>
        <w:spacing w:after="0" w:line="360" w:lineRule="auto"/>
        <w:rPr>
          <w:b/>
          <w:bCs/>
          <w:smallCaps/>
          <w:sz w:val="32"/>
          <w:szCs w:val="32"/>
        </w:rPr>
      </w:pPr>
      <w:r w:rsidRPr="00C95BD5">
        <w:rPr>
          <w:b/>
          <w:sz w:val="22"/>
          <w:lang w:val="fr-FR"/>
        </w:rPr>
        <w:br w:type="page"/>
      </w:r>
      <w:r w:rsidRPr="004000FB" w:rsidR="00B80C6A">
        <w:rPr>
          <w:b/>
          <w:bCs/>
          <w:smallCaps/>
          <w:sz w:val="32"/>
          <w:szCs w:val="32"/>
        </w:rPr>
        <w:lastRenderedPageBreak/>
        <w:t xml:space="preserve"> </w:t>
      </w:r>
      <w:r w:rsidRPr="00D27EE8" w:rsidR="00D27EE8">
        <w:rPr>
          <w:b/>
          <w:bCs/>
          <w:smallCaps/>
          <w:sz w:val="32"/>
          <w:szCs w:val="32"/>
          <w:lang w:val="fr-FR"/>
        </w:rPr>
        <w:t>Evaluierungsrahmen</w:t>
      </w:r>
    </w:p>
    <w:tbl>
      <w:tblPr>
        <w:tblW w:w="98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6863"/>
      </w:tblGrid>
      <w:tr xmlns:wp14="http://schemas.microsoft.com/office/word/2010/wordml" w:rsidRPr="006A3A97" w:rsidR="00D8567C" w14:paraId="645BC0F7" wp14:textId="77777777">
        <w:trPr>
          <w:trHeight w:val="397"/>
          <w:jc w:val="center"/>
        </w:trPr>
        <w:tc>
          <w:tcPr>
            <w:tcW w:w="2965" w:type="dxa"/>
            <w:tcBorders>
              <w:top w:val="double" w:color="auto" w:sz="4" w:space="0"/>
              <w:left w:val="double" w:color="auto" w:sz="4" w:space="0"/>
            </w:tcBorders>
            <w:shd w:val="clear" w:color="auto" w:fill="E0E0E0"/>
            <w:vAlign w:val="center"/>
          </w:tcPr>
          <w:p w:rsidRPr="00D225F5" w:rsidR="00D8567C" w:rsidP="00C55500" w:rsidRDefault="00D8567C" w14:paraId="1DF0326E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de-LU"/>
              </w:rPr>
            </w:pPr>
            <w:r w:rsidRPr="00D225F5">
              <w:rPr>
                <w:rFonts w:cs="Arial"/>
                <w:b/>
                <w:szCs w:val="20"/>
                <w:lang w:val="de-LU"/>
              </w:rPr>
              <w:t>Festgelegte Evaluierungsmethoden</w:t>
            </w:r>
          </w:p>
        </w:tc>
        <w:tc>
          <w:tcPr>
            <w:tcW w:w="686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 w:rsidR="00C4685E" w:rsidP="00CB3489" w:rsidRDefault="006D13D8" w14:paraId="3AF9CC18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  <w:r w:rsidRPr="006D13D8">
              <w:rPr>
                <w:rFonts w:cs="Arial"/>
                <w:sz w:val="44"/>
                <w:szCs w:val="20"/>
                <w:lang w:val="de-LU"/>
              </w:rPr>
              <w:t>□</w:t>
            </w:r>
            <w:r w:rsidRPr="006D13D8">
              <w:rPr>
                <w:rFonts w:cs="Arial"/>
                <w:szCs w:val="20"/>
                <w:lang w:val="de-LU"/>
              </w:rPr>
              <w:t xml:space="preserve"> </w:t>
            </w:r>
            <w:r w:rsidR="00CB3489">
              <w:rPr>
                <w:rFonts w:cs="Arial"/>
                <w:szCs w:val="20"/>
                <w:lang w:val="de-LU"/>
              </w:rPr>
              <w:t xml:space="preserve">Schriftliche Aufgabe </w:t>
            </w:r>
          </w:p>
          <w:p w:rsidR="00C4685E" w:rsidP="00CB3489" w:rsidRDefault="006D13D8" w14:paraId="58336C70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  <w:r w:rsidRPr="006D13D8">
              <w:rPr>
                <w:rFonts w:cs="Arial"/>
                <w:sz w:val="44"/>
                <w:szCs w:val="20"/>
                <w:lang w:val="de-LU"/>
              </w:rPr>
              <w:t>□</w:t>
            </w:r>
            <w:r w:rsidRPr="006D13D8">
              <w:rPr>
                <w:rFonts w:cs="Arial"/>
                <w:szCs w:val="20"/>
                <w:lang w:val="de-LU"/>
              </w:rPr>
              <w:t xml:space="preserve"> </w:t>
            </w:r>
            <w:r w:rsidR="00CB3489">
              <w:rPr>
                <w:rFonts w:cs="Arial"/>
                <w:szCs w:val="20"/>
                <w:lang w:val="de-LU"/>
              </w:rPr>
              <w:t xml:space="preserve">Präsentation </w:t>
            </w:r>
          </w:p>
          <w:p w:rsidR="00CB3489" w:rsidP="00CB3489" w:rsidRDefault="006D13D8" w14:paraId="435CF1F7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  <w:r w:rsidRPr="006D13D8">
              <w:rPr>
                <w:rFonts w:cs="Arial"/>
                <w:sz w:val="44"/>
                <w:szCs w:val="20"/>
                <w:lang w:val="de-LU"/>
              </w:rPr>
              <w:t>□</w:t>
            </w:r>
            <w:r w:rsidRPr="006D13D8">
              <w:rPr>
                <w:rFonts w:cs="Arial"/>
                <w:szCs w:val="20"/>
                <w:lang w:val="de-LU"/>
              </w:rPr>
              <w:t xml:space="preserve"> </w:t>
            </w:r>
            <w:r w:rsidR="00CB3489">
              <w:rPr>
                <w:rFonts w:cs="Arial"/>
                <w:szCs w:val="20"/>
                <w:lang w:val="de-LU"/>
              </w:rPr>
              <w:t>Fachgespräch</w:t>
            </w:r>
          </w:p>
          <w:p w:rsidR="00C4685E" w:rsidP="00CB3489" w:rsidRDefault="006D13D8" w14:paraId="006D6C6D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  <w:r w:rsidRPr="006D13D8">
              <w:rPr>
                <w:rFonts w:cs="Arial"/>
                <w:sz w:val="44"/>
                <w:szCs w:val="20"/>
                <w:lang w:val="de-LU"/>
              </w:rPr>
              <w:t>□</w:t>
            </w:r>
            <w:r w:rsidRPr="006D13D8">
              <w:rPr>
                <w:rFonts w:cs="Arial"/>
                <w:szCs w:val="20"/>
                <w:lang w:val="de-LU"/>
              </w:rPr>
              <w:t xml:space="preserve"> </w:t>
            </w:r>
            <w:r w:rsidR="00CB3489">
              <w:rPr>
                <w:rFonts w:cs="Arial"/>
                <w:szCs w:val="20"/>
                <w:lang w:val="de-LU"/>
              </w:rPr>
              <w:t xml:space="preserve">Gesprächssimulation </w:t>
            </w:r>
          </w:p>
          <w:p w:rsidR="00C4685E" w:rsidP="00CB3489" w:rsidRDefault="006D13D8" w14:paraId="4F2F2031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  <w:r w:rsidRPr="006D13D8">
              <w:rPr>
                <w:rFonts w:cs="Arial"/>
                <w:sz w:val="44"/>
                <w:szCs w:val="20"/>
                <w:lang w:val="de-LU"/>
              </w:rPr>
              <w:t>□</w:t>
            </w:r>
            <w:r w:rsidRPr="006D13D8">
              <w:rPr>
                <w:rFonts w:cs="Arial"/>
                <w:szCs w:val="20"/>
                <w:lang w:val="de-LU"/>
              </w:rPr>
              <w:t xml:space="preserve"> </w:t>
            </w:r>
            <w:r w:rsidR="00CB3489">
              <w:rPr>
                <w:rFonts w:cs="Arial"/>
                <w:szCs w:val="20"/>
                <w:lang w:val="de-LU"/>
              </w:rPr>
              <w:t xml:space="preserve">Arbeitsprobe/-aufgabe </w:t>
            </w:r>
          </w:p>
          <w:p w:rsidR="00CB3489" w:rsidP="00CB3489" w:rsidRDefault="006D13D8" w14:paraId="66C37E58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  <w:r w:rsidRPr="006D13D8">
              <w:rPr>
                <w:rFonts w:cs="Arial"/>
                <w:sz w:val="44"/>
                <w:szCs w:val="20"/>
                <w:lang w:val="de-LU"/>
              </w:rPr>
              <w:t>□</w:t>
            </w:r>
            <w:r w:rsidRPr="006D13D8">
              <w:rPr>
                <w:rFonts w:cs="Arial"/>
                <w:szCs w:val="20"/>
                <w:lang w:val="de-LU"/>
              </w:rPr>
              <w:t xml:space="preserve"> </w:t>
            </w:r>
            <w:r w:rsidR="00CB3489">
              <w:rPr>
                <w:rFonts w:cs="Arial"/>
                <w:szCs w:val="20"/>
                <w:lang w:val="de-LU"/>
              </w:rPr>
              <w:t xml:space="preserve">Betrieblicher Auftrag </w:t>
            </w:r>
          </w:p>
          <w:p w:rsidR="00C4685E" w:rsidP="00CB3489" w:rsidRDefault="006D13D8" w14:paraId="551F5C7E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  <w:r w:rsidRPr="006D13D8">
              <w:rPr>
                <w:rFonts w:cs="Arial"/>
                <w:sz w:val="44"/>
                <w:szCs w:val="20"/>
                <w:lang w:val="de-LU"/>
              </w:rPr>
              <w:t>□</w:t>
            </w:r>
            <w:r w:rsidRPr="006D13D8">
              <w:rPr>
                <w:rFonts w:cs="Arial"/>
                <w:szCs w:val="20"/>
                <w:lang w:val="de-LU"/>
              </w:rPr>
              <w:t xml:space="preserve"> </w:t>
            </w:r>
            <w:r w:rsidR="00CB3489">
              <w:rPr>
                <w:rFonts w:cs="Arial"/>
                <w:szCs w:val="20"/>
                <w:lang w:val="de-LU"/>
              </w:rPr>
              <w:t xml:space="preserve">Portfolio </w:t>
            </w:r>
          </w:p>
          <w:p w:rsidRPr="006A3A97" w:rsidR="006A3A97" w:rsidP="006A3A97" w:rsidRDefault="006D13D8" w14:paraId="26C73C3A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de-LU"/>
              </w:rPr>
            </w:pPr>
            <w:r w:rsidRPr="006D13D8">
              <w:rPr>
                <w:rFonts w:cs="Arial"/>
                <w:sz w:val="44"/>
                <w:szCs w:val="20"/>
                <w:lang w:val="de-LU"/>
              </w:rPr>
              <w:t>□</w:t>
            </w:r>
            <w:r w:rsidRPr="006D13D8">
              <w:rPr>
                <w:rFonts w:cs="Arial"/>
                <w:szCs w:val="20"/>
                <w:lang w:val="de-LU"/>
              </w:rPr>
              <w:t xml:space="preserve"> </w:t>
            </w:r>
            <w:r w:rsidR="00CB3489">
              <w:rPr>
                <w:rFonts w:cs="Arial"/>
                <w:szCs w:val="20"/>
                <w:lang w:val="de-LU"/>
              </w:rPr>
              <w:t>Modulbegleitende Kompetenzfeststellung</w:t>
            </w:r>
          </w:p>
        </w:tc>
      </w:tr>
    </w:tbl>
    <w:p xmlns:wp14="http://schemas.microsoft.com/office/word/2010/wordml" w:rsidRPr="00CB3489" w:rsidR="00D8567C" w:rsidP="004C30B7" w:rsidRDefault="00D8567C" w14:paraId="53128261" wp14:textId="77777777">
      <w:pPr>
        <w:spacing w:after="0" w:line="360" w:lineRule="auto"/>
        <w:rPr>
          <w:sz w:val="22"/>
          <w:lang w:val="de-DE"/>
        </w:rPr>
      </w:pPr>
    </w:p>
    <w:p xmlns:wp14="http://schemas.microsoft.com/office/word/2010/wordml" w:rsidRPr="00CB3489" w:rsidR="00D8567C" w:rsidP="00891A2D" w:rsidRDefault="00C4685E" w14:paraId="2D4CAC52" wp14:textId="77777777">
      <w:pPr>
        <w:spacing w:after="0"/>
        <w:outlineLvl w:val="0"/>
        <w:rPr>
          <w:b/>
          <w:sz w:val="24"/>
          <w:szCs w:val="24"/>
          <w:u w:val="single"/>
          <w:lang w:val="de-DE"/>
        </w:rPr>
      </w:pPr>
      <w:r>
        <w:rPr>
          <w:b/>
          <w:sz w:val="24"/>
          <w:szCs w:val="24"/>
          <w:u w:val="single"/>
          <w:lang w:val="de-DE"/>
        </w:rPr>
        <w:t>K</w:t>
      </w:r>
      <w:r w:rsidRPr="00CB3489" w:rsidR="00D8567C">
        <w:rPr>
          <w:b/>
          <w:sz w:val="24"/>
          <w:szCs w:val="24"/>
          <w:u w:val="single"/>
          <w:lang w:val="de-DE"/>
        </w:rPr>
        <w:t>ompetenzen</w:t>
      </w:r>
    </w:p>
    <w:p xmlns:wp14="http://schemas.microsoft.com/office/word/2010/wordml" w:rsidRPr="00CB3489" w:rsidR="00D8567C" w:rsidP="004C30B7" w:rsidRDefault="00D8567C" w14:paraId="62486C05" wp14:textId="77777777">
      <w:pPr>
        <w:spacing w:after="0" w:line="360" w:lineRule="auto"/>
        <w:rPr>
          <w:sz w:val="22"/>
          <w:lang w:val="de-DE"/>
        </w:rPr>
      </w:pPr>
    </w:p>
    <w:tbl>
      <w:tblPr>
        <w:tblW w:w="102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1566"/>
        <w:gridCol w:w="2169"/>
        <w:gridCol w:w="2754"/>
        <w:gridCol w:w="2754"/>
      </w:tblGrid>
      <w:tr xmlns:wp14="http://schemas.microsoft.com/office/word/2010/wordml" w:rsidRPr="00D225F5" w:rsidR="00D8567C" w:rsidTr="00E73B7D" w14:paraId="0A178CD1" wp14:textId="77777777">
        <w:trPr>
          <w:trHeight w:val="567"/>
          <w:tblHeader/>
          <w:jc w:val="center"/>
        </w:trPr>
        <w:tc>
          <w:tcPr>
            <w:tcW w:w="981" w:type="dxa"/>
            <w:shd w:val="clear" w:color="auto" w:fill="E0E0E0"/>
            <w:vAlign w:val="center"/>
          </w:tcPr>
          <w:p w:rsidRPr="00276980" w:rsidR="00D8567C" w:rsidP="003B746E" w:rsidRDefault="00C4685E" w14:paraId="16A3DE68" wp14:textId="77777777">
            <w:pPr>
              <w:spacing w:before="80" w:after="80" w:line="240" w:lineRule="exact"/>
              <w:jc w:val="center"/>
              <w:rPr>
                <w:b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t>Nr.</w:t>
            </w:r>
          </w:p>
        </w:tc>
        <w:tc>
          <w:tcPr>
            <w:tcW w:w="1566" w:type="dxa"/>
            <w:shd w:val="clear" w:color="auto" w:fill="E0E0E0"/>
            <w:vAlign w:val="center"/>
          </w:tcPr>
          <w:p w:rsidRPr="00276980" w:rsidR="00D8567C" w:rsidP="00222240" w:rsidRDefault="00C4685E" w14:paraId="5DF4C56C" wp14:textId="77777777">
            <w:pPr>
              <w:spacing w:before="80" w:after="80" w:line="240" w:lineRule="exact"/>
              <w:jc w:val="center"/>
              <w:rPr>
                <w:b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t>G</w:t>
            </w:r>
            <w:r w:rsidR="00E73B7D">
              <w:rPr>
                <w:b/>
                <w:szCs w:val="20"/>
                <w:lang w:val="de-DE"/>
              </w:rPr>
              <w:t>ewichtung</w:t>
            </w:r>
            <w:r w:rsidR="00222240">
              <w:rPr>
                <w:b/>
                <w:szCs w:val="20"/>
                <w:lang w:val="de-DE"/>
              </w:rPr>
              <w:t>*</w:t>
            </w:r>
            <w:r w:rsidR="00E73B7D">
              <w:rPr>
                <w:b/>
                <w:szCs w:val="20"/>
                <w:lang w:val="de-DE"/>
              </w:rPr>
              <w:t xml:space="preserve"> (T</w:t>
            </w:r>
            <w:r>
              <w:rPr>
                <w:b/>
                <w:szCs w:val="20"/>
                <w:lang w:val="de-DE"/>
              </w:rPr>
              <w:t>otal 100%</w:t>
            </w:r>
            <w:r w:rsidR="00E73B7D">
              <w:rPr>
                <w:b/>
                <w:szCs w:val="20"/>
                <w:lang w:val="de-DE"/>
              </w:rPr>
              <w:t>)</w:t>
            </w:r>
          </w:p>
        </w:tc>
        <w:tc>
          <w:tcPr>
            <w:tcW w:w="2169" w:type="dxa"/>
            <w:shd w:val="clear" w:color="auto" w:fill="E0E0E0"/>
            <w:vAlign w:val="center"/>
          </w:tcPr>
          <w:p w:rsidRPr="00276980" w:rsidR="00D8567C" w:rsidP="00D27EE8" w:rsidRDefault="00E73B7D" w14:paraId="33CF261C" wp14:textId="77777777">
            <w:pPr>
              <w:spacing w:before="80" w:after="80" w:line="240" w:lineRule="exact"/>
              <w:jc w:val="center"/>
              <w:rPr>
                <w:b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t>K</w:t>
            </w:r>
            <w:r w:rsidR="00D27EE8">
              <w:rPr>
                <w:b/>
                <w:szCs w:val="20"/>
                <w:lang w:val="de-DE"/>
              </w:rPr>
              <w:t>ompetenz</w:t>
            </w:r>
          </w:p>
        </w:tc>
        <w:tc>
          <w:tcPr>
            <w:tcW w:w="2754" w:type="dxa"/>
            <w:shd w:val="clear" w:color="auto" w:fill="E0E0E0"/>
            <w:vAlign w:val="center"/>
          </w:tcPr>
          <w:p w:rsidRPr="00276980" w:rsidR="00D8567C" w:rsidP="00AB071A" w:rsidRDefault="00D8567C" w14:paraId="70628E5E" wp14:textId="77777777">
            <w:pPr>
              <w:tabs>
                <w:tab w:val="left" w:pos="567"/>
              </w:tabs>
              <w:spacing w:before="80" w:after="80" w:line="240" w:lineRule="exact"/>
              <w:ind w:left="567" w:hanging="567"/>
              <w:jc w:val="center"/>
              <w:rPr>
                <w:rFonts w:cs="Arial"/>
                <w:b/>
                <w:szCs w:val="20"/>
                <w:lang w:val="de-DE"/>
              </w:rPr>
            </w:pPr>
            <w:r w:rsidRPr="00276980">
              <w:rPr>
                <w:rFonts w:cs="Arial"/>
                <w:b/>
                <w:szCs w:val="20"/>
                <w:lang w:val="de-DE"/>
              </w:rPr>
              <w:t>Indikatoren</w:t>
            </w:r>
          </w:p>
        </w:tc>
        <w:tc>
          <w:tcPr>
            <w:tcW w:w="2754" w:type="dxa"/>
            <w:shd w:val="clear" w:color="auto" w:fill="E0E0E0"/>
            <w:vAlign w:val="center"/>
          </w:tcPr>
          <w:p w:rsidRPr="00276980" w:rsidR="00D8567C" w:rsidP="00AB071A" w:rsidRDefault="00D8567C" w14:paraId="03E12EA8" wp14:textId="77777777">
            <w:pPr>
              <w:spacing w:before="80" w:after="80" w:line="240" w:lineRule="exact"/>
              <w:jc w:val="center"/>
              <w:rPr>
                <w:b/>
                <w:szCs w:val="20"/>
                <w:lang w:val="de-DE"/>
              </w:rPr>
            </w:pPr>
            <w:r w:rsidRPr="00276980">
              <w:rPr>
                <w:rFonts w:cs="Arial"/>
                <w:b/>
                <w:szCs w:val="20"/>
                <w:lang w:val="de-DE"/>
              </w:rPr>
              <w:t>Standard</w:t>
            </w:r>
          </w:p>
        </w:tc>
      </w:tr>
      <w:tr xmlns:wp14="http://schemas.microsoft.com/office/word/2010/wordml" w:rsidRPr="00C4685E" w:rsidR="00C4685E" w:rsidTr="00E73B7D" w14:paraId="04A1CEC2" wp14:textId="77777777">
        <w:trPr>
          <w:jc w:val="center"/>
        </w:trPr>
        <w:tc>
          <w:tcPr>
            <w:tcW w:w="981" w:type="dxa"/>
            <w:vAlign w:val="center"/>
          </w:tcPr>
          <w:p w:rsidRPr="00C4685E" w:rsidR="00D8567C" w:rsidP="003B746E" w:rsidRDefault="00C4685E" w14:paraId="649841BE" wp14:textId="77777777">
            <w:pPr>
              <w:spacing w:before="80" w:after="80" w:line="240" w:lineRule="exact"/>
              <w:jc w:val="center"/>
              <w:rPr>
                <w:lang w:val="de-DE"/>
              </w:rPr>
            </w:pPr>
            <w:r w:rsidRPr="00C4685E">
              <w:rPr>
                <w:lang w:val="de-DE"/>
              </w:rPr>
              <w:t>1</w:t>
            </w:r>
          </w:p>
        </w:tc>
        <w:tc>
          <w:tcPr>
            <w:tcW w:w="1566" w:type="dxa"/>
            <w:vAlign w:val="center"/>
          </w:tcPr>
          <w:p w:rsidRPr="00C4685E" w:rsidR="00D8567C" w:rsidP="003B746E" w:rsidRDefault="00C4685E" w14:paraId="42AEED79" wp14:textId="77777777">
            <w:pPr>
              <w:spacing w:before="80" w:after="80"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      %</w:t>
            </w:r>
          </w:p>
        </w:tc>
        <w:tc>
          <w:tcPr>
            <w:tcW w:w="2169" w:type="dxa"/>
          </w:tcPr>
          <w:p w:rsidRPr="00C4685E" w:rsidR="00D8567C" w:rsidP="00F150D2" w:rsidRDefault="00D8567C" w14:paraId="4101652C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  <w:tc>
          <w:tcPr>
            <w:tcW w:w="2754" w:type="dxa"/>
          </w:tcPr>
          <w:p w:rsidRPr="00C4685E" w:rsidR="00D8567C" w:rsidP="00F150D2" w:rsidRDefault="00D8567C" w14:paraId="4B99056E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  <w:tc>
          <w:tcPr>
            <w:tcW w:w="2754" w:type="dxa"/>
          </w:tcPr>
          <w:p w:rsidRPr="00C4685E" w:rsidR="00D8567C" w:rsidP="00F150D2" w:rsidRDefault="00D8567C" w14:paraId="1299C43A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</w:tr>
      <w:tr xmlns:wp14="http://schemas.microsoft.com/office/word/2010/wordml" w:rsidRPr="00C4685E" w:rsidR="00C4685E" w:rsidTr="00E73B7D" w14:paraId="247DF66E" wp14:textId="77777777">
        <w:trPr>
          <w:jc w:val="center"/>
        </w:trPr>
        <w:tc>
          <w:tcPr>
            <w:tcW w:w="981" w:type="dxa"/>
            <w:vAlign w:val="center"/>
          </w:tcPr>
          <w:p w:rsidRPr="00C4685E" w:rsidR="00D8567C" w:rsidP="003B746E" w:rsidRDefault="00C4685E" w14:paraId="18F999B5" wp14:textId="77777777">
            <w:pPr>
              <w:spacing w:before="80" w:after="80" w:line="240" w:lineRule="exact"/>
              <w:jc w:val="center"/>
              <w:rPr>
                <w:lang w:val="de-DE"/>
              </w:rPr>
            </w:pPr>
            <w:r w:rsidRPr="00C4685E">
              <w:rPr>
                <w:lang w:val="de-DE"/>
              </w:rPr>
              <w:t>2</w:t>
            </w:r>
          </w:p>
        </w:tc>
        <w:tc>
          <w:tcPr>
            <w:tcW w:w="1566" w:type="dxa"/>
            <w:vAlign w:val="center"/>
          </w:tcPr>
          <w:p w:rsidRPr="00C4685E" w:rsidR="00D8567C" w:rsidP="003B746E" w:rsidRDefault="00C4685E" w14:paraId="27B9A746" wp14:textId="77777777">
            <w:pPr>
              <w:spacing w:before="80" w:after="80"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      %</w:t>
            </w:r>
          </w:p>
        </w:tc>
        <w:tc>
          <w:tcPr>
            <w:tcW w:w="2169" w:type="dxa"/>
          </w:tcPr>
          <w:p w:rsidRPr="00C4685E" w:rsidR="00D8567C" w:rsidP="00AF702A" w:rsidRDefault="00D8567C" w14:paraId="4DDBEF00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  <w:tc>
          <w:tcPr>
            <w:tcW w:w="2754" w:type="dxa"/>
          </w:tcPr>
          <w:p w:rsidRPr="00C4685E" w:rsidR="00D8567C" w:rsidP="00F150D2" w:rsidRDefault="00D8567C" w14:paraId="3461D779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  <w:tc>
          <w:tcPr>
            <w:tcW w:w="2754" w:type="dxa"/>
          </w:tcPr>
          <w:p w:rsidRPr="00C4685E" w:rsidR="00D8567C" w:rsidP="00AF702A" w:rsidRDefault="00D8567C" w14:paraId="3CF2D8B6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</w:tr>
      <w:tr xmlns:wp14="http://schemas.microsoft.com/office/word/2010/wordml" w:rsidRPr="00C4685E" w:rsidR="00C4685E" w:rsidTr="00E73B7D" w14:paraId="11A3B807" wp14:textId="77777777">
        <w:trPr>
          <w:jc w:val="center"/>
        </w:trPr>
        <w:tc>
          <w:tcPr>
            <w:tcW w:w="981" w:type="dxa"/>
            <w:vAlign w:val="center"/>
          </w:tcPr>
          <w:p w:rsidRPr="00C4685E" w:rsidR="00D8567C" w:rsidP="003B746E" w:rsidRDefault="00C4685E" w14:paraId="5FCD5EC4" wp14:textId="77777777">
            <w:pPr>
              <w:spacing w:before="80" w:after="80" w:line="240" w:lineRule="exact"/>
              <w:jc w:val="center"/>
              <w:rPr>
                <w:lang w:val="de-DE"/>
              </w:rPr>
            </w:pPr>
            <w:r w:rsidRPr="00C4685E">
              <w:rPr>
                <w:lang w:val="de-DE"/>
              </w:rPr>
              <w:t>3</w:t>
            </w:r>
          </w:p>
        </w:tc>
        <w:tc>
          <w:tcPr>
            <w:tcW w:w="1566" w:type="dxa"/>
            <w:vAlign w:val="center"/>
          </w:tcPr>
          <w:p w:rsidRPr="00C4685E" w:rsidR="00D8567C" w:rsidP="003B746E" w:rsidRDefault="00C4685E" w14:paraId="3120A956" wp14:textId="77777777">
            <w:pPr>
              <w:spacing w:before="80" w:after="80"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      %</w:t>
            </w:r>
          </w:p>
        </w:tc>
        <w:tc>
          <w:tcPr>
            <w:tcW w:w="2169" w:type="dxa"/>
          </w:tcPr>
          <w:p w:rsidRPr="00C4685E" w:rsidR="00D8567C" w:rsidP="00F150D2" w:rsidRDefault="00D8567C" w14:paraId="0FB78278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  <w:tc>
          <w:tcPr>
            <w:tcW w:w="2754" w:type="dxa"/>
          </w:tcPr>
          <w:p w:rsidRPr="00C4685E" w:rsidR="00D8567C" w:rsidP="00F150D2" w:rsidRDefault="00D8567C" w14:paraId="1FC39945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  <w:tc>
          <w:tcPr>
            <w:tcW w:w="2754" w:type="dxa"/>
          </w:tcPr>
          <w:p w:rsidRPr="00C4685E" w:rsidR="00D8567C" w:rsidP="00F150D2" w:rsidRDefault="00D8567C" w14:paraId="0562CB0E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</w:tr>
      <w:tr xmlns:wp14="http://schemas.microsoft.com/office/word/2010/wordml" w:rsidRPr="00C4685E" w:rsidR="00C4685E" w:rsidTr="00E73B7D" w14:paraId="184D4479" wp14:textId="77777777">
        <w:trPr>
          <w:jc w:val="center"/>
        </w:trPr>
        <w:tc>
          <w:tcPr>
            <w:tcW w:w="981" w:type="dxa"/>
            <w:vAlign w:val="center"/>
          </w:tcPr>
          <w:p w:rsidRPr="00C4685E" w:rsidR="00D8567C" w:rsidP="003B746E" w:rsidRDefault="00C4685E" w14:paraId="2598DEE6" wp14:textId="77777777">
            <w:pPr>
              <w:spacing w:before="80" w:after="80" w:line="240" w:lineRule="exact"/>
              <w:jc w:val="center"/>
              <w:rPr>
                <w:lang w:val="de-DE"/>
              </w:rPr>
            </w:pPr>
            <w:r w:rsidRPr="00C4685E">
              <w:rPr>
                <w:lang w:val="de-DE"/>
              </w:rPr>
              <w:t>4</w:t>
            </w:r>
          </w:p>
        </w:tc>
        <w:tc>
          <w:tcPr>
            <w:tcW w:w="1566" w:type="dxa"/>
            <w:vAlign w:val="center"/>
          </w:tcPr>
          <w:p w:rsidRPr="00C4685E" w:rsidR="00D8567C" w:rsidP="003B746E" w:rsidRDefault="00C4685E" w14:paraId="053F062F" wp14:textId="77777777">
            <w:pPr>
              <w:spacing w:before="80" w:after="80"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      %</w:t>
            </w:r>
          </w:p>
        </w:tc>
        <w:tc>
          <w:tcPr>
            <w:tcW w:w="2169" w:type="dxa"/>
          </w:tcPr>
          <w:p w:rsidRPr="00C4685E" w:rsidR="00D8567C" w:rsidP="00F150D2" w:rsidRDefault="00D8567C" w14:paraId="34CE0A41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  <w:tc>
          <w:tcPr>
            <w:tcW w:w="2754" w:type="dxa"/>
          </w:tcPr>
          <w:p w:rsidRPr="00C4685E" w:rsidR="00D8567C" w:rsidP="00F150D2" w:rsidRDefault="00D8567C" w14:paraId="62EBF3C5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  <w:tc>
          <w:tcPr>
            <w:tcW w:w="2754" w:type="dxa"/>
          </w:tcPr>
          <w:p w:rsidRPr="00C4685E" w:rsidR="00D8567C" w:rsidP="00F150D2" w:rsidRDefault="00D8567C" w14:paraId="6D98A12B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</w:tr>
      <w:tr xmlns:wp14="http://schemas.microsoft.com/office/word/2010/wordml" w:rsidRPr="00C4685E" w:rsidR="00C4685E" w:rsidTr="00E73B7D" w14:paraId="583375EE" wp14:textId="77777777">
        <w:trPr>
          <w:jc w:val="center"/>
        </w:trPr>
        <w:tc>
          <w:tcPr>
            <w:tcW w:w="981" w:type="dxa"/>
            <w:vAlign w:val="center"/>
          </w:tcPr>
          <w:p w:rsidRPr="00C4685E" w:rsidR="00D8567C" w:rsidP="003B746E" w:rsidRDefault="00C4685E" w14:paraId="78941E47" wp14:textId="77777777">
            <w:pPr>
              <w:spacing w:before="80" w:after="80" w:line="240" w:lineRule="exact"/>
              <w:jc w:val="center"/>
              <w:rPr>
                <w:lang w:val="de-DE"/>
              </w:rPr>
            </w:pPr>
            <w:r w:rsidRPr="00C4685E">
              <w:rPr>
                <w:lang w:val="de-DE"/>
              </w:rPr>
              <w:t>5</w:t>
            </w:r>
          </w:p>
        </w:tc>
        <w:tc>
          <w:tcPr>
            <w:tcW w:w="1566" w:type="dxa"/>
            <w:vAlign w:val="center"/>
          </w:tcPr>
          <w:p w:rsidRPr="00C4685E" w:rsidR="00D8567C" w:rsidP="003B746E" w:rsidRDefault="00C4685E" w14:paraId="6EBB813C" wp14:textId="77777777">
            <w:pPr>
              <w:spacing w:before="80" w:after="80"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      %</w:t>
            </w:r>
          </w:p>
        </w:tc>
        <w:tc>
          <w:tcPr>
            <w:tcW w:w="2169" w:type="dxa"/>
          </w:tcPr>
          <w:p w:rsidRPr="00C4685E" w:rsidR="00D8567C" w:rsidP="00F150D2" w:rsidRDefault="00D8567C" w14:paraId="2946DB82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  <w:tc>
          <w:tcPr>
            <w:tcW w:w="2754" w:type="dxa"/>
          </w:tcPr>
          <w:p w:rsidRPr="00C4685E" w:rsidR="00D8567C" w:rsidP="00F150D2" w:rsidRDefault="00D8567C" w14:paraId="5997CC1D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  <w:tc>
          <w:tcPr>
            <w:tcW w:w="2754" w:type="dxa"/>
          </w:tcPr>
          <w:p w:rsidRPr="00C4685E" w:rsidR="00D8567C" w:rsidP="00593DCA" w:rsidRDefault="00D8567C" w14:paraId="110FFD37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</w:tr>
      <w:tr xmlns:wp14="http://schemas.microsoft.com/office/word/2010/wordml" w:rsidRPr="00C4685E" w:rsidR="00C4685E" w:rsidTr="00E73B7D" w14:paraId="09393EBC" wp14:textId="77777777">
        <w:trPr>
          <w:jc w:val="center"/>
        </w:trPr>
        <w:tc>
          <w:tcPr>
            <w:tcW w:w="981" w:type="dxa"/>
            <w:vAlign w:val="center"/>
          </w:tcPr>
          <w:p w:rsidRPr="00C4685E" w:rsidR="00D8567C" w:rsidP="003B746E" w:rsidRDefault="00C4685E" w14:paraId="29B4EA11" wp14:textId="77777777">
            <w:pPr>
              <w:spacing w:before="80" w:after="80" w:line="240" w:lineRule="exact"/>
              <w:jc w:val="center"/>
              <w:rPr>
                <w:lang w:val="de-DE"/>
              </w:rPr>
            </w:pPr>
            <w:r w:rsidRPr="00C4685E">
              <w:rPr>
                <w:lang w:val="de-DE"/>
              </w:rPr>
              <w:t>6</w:t>
            </w:r>
          </w:p>
        </w:tc>
        <w:tc>
          <w:tcPr>
            <w:tcW w:w="1566" w:type="dxa"/>
            <w:vAlign w:val="center"/>
          </w:tcPr>
          <w:p w:rsidRPr="00C4685E" w:rsidR="00D8567C" w:rsidP="003B746E" w:rsidRDefault="00C4685E" w14:paraId="5931FD1A" wp14:textId="77777777">
            <w:pPr>
              <w:spacing w:before="80" w:after="80"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      %</w:t>
            </w:r>
          </w:p>
        </w:tc>
        <w:tc>
          <w:tcPr>
            <w:tcW w:w="2169" w:type="dxa"/>
          </w:tcPr>
          <w:p w:rsidRPr="00C4685E" w:rsidR="00D8567C" w:rsidP="00F150D2" w:rsidRDefault="00D8567C" w14:paraId="6B699379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  <w:tc>
          <w:tcPr>
            <w:tcW w:w="2754" w:type="dxa"/>
          </w:tcPr>
          <w:p w:rsidRPr="00C4685E" w:rsidR="00D8567C" w:rsidP="00F150D2" w:rsidRDefault="00D8567C" w14:paraId="3FE9F23F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  <w:tc>
          <w:tcPr>
            <w:tcW w:w="2754" w:type="dxa"/>
          </w:tcPr>
          <w:p w:rsidRPr="00C4685E" w:rsidR="00D8567C" w:rsidP="00F150D2" w:rsidRDefault="00D8567C" w14:paraId="1F72F646" wp14:textId="77777777">
            <w:pPr>
              <w:spacing w:before="80" w:after="80" w:line="240" w:lineRule="exact"/>
              <w:rPr>
                <w:sz w:val="18"/>
                <w:lang w:val="de-DE"/>
              </w:rPr>
            </w:pPr>
          </w:p>
        </w:tc>
      </w:tr>
      <w:tr xmlns:wp14="http://schemas.microsoft.com/office/word/2010/wordml" w:rsidRPr="00C4685E" w:rsidR="00C4685E" w:rsidTr="00E73B7D" w14:paraId="428EA5E1" wp14:textId="77777777">
        <w:trPr>
          <w:jc w:val="center"/>
        </w:trPr>
        <w:tc>
          <w:tcPr>
            <w:tcW w:w="981" w:type="dxa"/>
            <w:vAlign w:val="center"/>
          </w:tcPr>
          <w:p w:rsidRPr="00C4685E" w:rsidR="00D8567C" w:rsidP="003B746E" w:rsidRDefault="00C4685E" w14:paraId="75697EEC" wp14:textId="77777777">
            <w:pPr>
              <w:spacing w:before="80" w:after="80" w:line="240" w:lineRule="exact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C4685E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1566" w:type="dxa"/>
            <w:vAlign w:val="center"/>
          </w:tcPr>
          <w:p w:rsidRPr="00C4685E" w:rsidR="00D8567C" w:rsidP="003B746E" w:rsidRDefault="00C4685E" w14:paraId="4EFAB10E" wp14:textId="77777777">
            <w:pPr>
              <w:spacing w:before="80" w:after="80" w:line="240" w:lineRule="exact"/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        %</w:t>
            </w:r>
          </w:p>
        </w:tc>
        <w:tc>
          <w:tcPr>
            <w:tcW w:w="2169" w:type="dxa"/>
          </w:tcPr>
          <w:p w:rsidRPr="00C4685E" w:rsidR="00D8567C" w:rsidP="004C4755" w:rsidRDefault="00D8567C" w14:paraId="08CE6F91" wp14:textId="77777777">
            <w:pPr>
              <w:spacing w:before="80" w:after="80" w:line="240" w:lineRule="exac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754" w:type="dxa"/>
          </w:tcPr>
          <w:p w:rsidRPr="00C4685E" w:rsidR="00D8567C" w:rsidP="004C4755" w:rsidRDefault="00D8567C" w14:paraId="61CDCEAD" wp14:textId="77777777">
            <w:pPr>
              <w:spacing w:before="80" w:after="80" w:line="240" w:lineRule="exac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754" w:type="dxa"/>
          </w:tcPr>
          <w:p w:rsidRPr="00C4685E" w:rsidR="00D8567C" w:rsidP="004C4755" w:rsidRDefault="00D8567C" w14:paraId="6BB9E253" wp14:textId="77777777">
            <w:pPr>
              <w:spacing w:before="80" w:after="80" w:line="240" w:lineRule="exact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xmlns:wp14="http://schemas.microsoft.com/office/word/2010/wordml" w:rsidRPr="00C4685E" w:rsidR="00C4685E" w:rsidTr="00E73B7D" w14:paraId="205C9256" wp14:textId="77777777">
        <w:trPr>
          <w:jc w:val="center"/>
        </w:trPr>
        <w:tc>
          <w:tcPr>
            <w:tcW w:w="981" w:type="dxa"/>
            <w:vAlign w:val="center"/>
          </w:tcPr>
          <w:p w:rsidRPr="00C4685E" w:rsidR="00E545C8" w:rsidP="003767E7" w:rsidRDefault="00C4685E" w14:paraId="44B0A208" wp14:textId="77777777">
            <w:pPr>
              <w:spacing w:before="80" w:after="80" w:line="240" w:lineRule="exact"/>
              <w:jc w:val="center"/>
              <w:rPr>
                <w:sz w:val="18"/>
                <w:szCs w:val="18"/>
                <w:lang w:val="de-DE"/>
              </w:rPr>
            </w:pPr>
            <w:r w:rsidRPr="00C4685E">
              <w:rPr>
                <w:sz w:val="18"/>
                <w:szCs w:val="18"/>
                <w:lang w:val="de-DE"/>
              </w:rPr>
              <w:t>8</w:t>
            </w:r>
          </w:p>
        </w:tc>
        <w:tc>
          <w:tcPr>
            <w:tcW w:w="1566" w:type="dxa"/>
            <w:vAlign w:val="center"/>
          </w:tcPr>
          <w:p w:rsidRPr="00C4685E" w:rsidR="00E545C8" w:rsidP="003767E7" w:rsidRDefault="00C4685E" w14:paraId="70B0312D" wp14:textId="77777777">
            <w:pPr>
              <w:spacing w:before="80" w:after="80" w:line="240" w:lineRule="exact"/>
              <w:jc w:val="center"/>
              <w:rPr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        %</w:t>
            </w:r>
          </w:p>
        </w:tc>
        <w:tc>
          <w:tcPr>
            <w:tcW w:w="2169" w:type="dxa"/>
          </w:tcPr>
          <w:p w:rsidRPr="00C4685E" w:rsidR="00E545C8" w:rsidP="003767E7" w:rsidRDefault="00E545C8" w14:paraId="23DE523C" wp14:textId="77777777">
            <w:pPr>
              <w:snapToGrid w:val="0"/>
              <w:spacing w:before="80" w:after="80" w:line="240" w:lineRule="exac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754" w:type="dxa"/>
          </w:tcPr>
          <w:p w:rsidRPr="00C4685E" w:rsidR="00E545C8" w:rsidP="003767E7" w:rsidRDefault="00E545C8" w14:paraId="52E56223" wp14:textId="77777777">
            <w:pPr>
              <w:snapToGrid w:val="0"/>
              <w:spacing w:before="80" w:after="80" w:line="240" w:lineRule="exact"/>
              <w:rPr>
                <w:sz w:val="18"/>
                <w:szCs w:val="18"/>
                <w:lang w:val="de-DE"/>
              </w:rPr>
            </w:pPr>
          </w:p>
        </w:tc>
        <w:tc>
          <w:tcPr>
            <w:tcW w:w="2754" w:type="dxa"/>
          </w:tcPr>
          <w:p w:rsidRPr="00C4685E" w:rsidR="00E545C8" w:rsidP="003767E7" w:rsidRDefault="00E545C8" w14:paraId="07547A01" wp14:textId="77777777">
            <w:pPr>
              <w:snapToGrid w:val="0"/>
              <w:spacing w:before="80" w:after="80" w:line="240" w:lineRule="exact"/>
              <w:rPr>
                <w:sz w:val="18"/>
                <w:szCs w:val="18"/>
                <w:lang w:val="de-DE"/>
              </w:rPr>
            </w:pPr>
          </w:p>
        </w:tc>
      </w:tr>
      <w:tr xmlns:wp14="http://schemas.microsoft.com/office/word/2010/wordml" w:rsidRPr="00C4685E" w:rsidR="00E73B7D" w:rsidTr="00E73B7D" w14:paraId="783FAC95" wp14:textId="77777777">
        <w:trPr>
          <w:jc w:val="center"/>
        </w:trPr>
        <w:tc>
          <w:tcPr>
            <w:tcW w:w="981" w:type="dxa"/>
            <w:vAlign w:val="center"/>
          </w:tcPr>
          <w:p w:rsidRPr="00C4685E" w:rsidR="00C4685E" w:rsidP="003767E7" w:rsidRDefault="00C4685E" w14:paraId="2B2B7304" wp14:textId="77777777">
            <w:pPr>
              <w:spacing w:before="80" w:after="80" w:line="240" w:lineRule="exact"/>
              <w:jc w:val="center"/>
              <w:rPr>
                <w:sz w:val="18"/>
                <w:szCs w:val="18"/>
                <w:lang w:val="de-DE"/>
              </w:rPr>
            </w:pPr>
            <w:r w:rsidRPr="00C4685E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1566" w:type="dxa"/>
            <w:vAlign w:val="center"/>
          </w:tcPr>
          <w:p w:rsidRPr="00C4685E" w:rsidR="00C4685E" w:rsidP="003767E7" w:rsidRDefault="00C4685E" w14:paraId="3EBB8E33" wp14:textId="77777777">
            <w:pPr>
              <w:spacing w:before="80" w:after="80" w:line="240" w:lineRule="exact"/>
              <w:jc w:val="center"/>
              <w:rPr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        %</w:t>
            </w:r>
          </w:p>
        </w:tc>
        <w:tc>
          <w:tcPr>
            <w:tcW w:w="2169" w:type="dxa"/>
          </w:tcPr>
          <w:p w:rsidRPr="00C4685E" w:rsidR="00C4685E" w:rsidP="003767E7" w:rsidRDefault="00C4685E" w14:paraId="5043CB0F" wp14:textId="77777777">
            <w:pPr>
              <w:snapToGrid w:val="0"/>
              <w:spacing w:before="80" w:after="80" w:line="240" w:lineRule="exac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754" w:type="dxa"/>
          </w:tcPr>
          <w:p w:rsidRPr="00C4685E" w:rsidR="00C4685E" w:rsidP="003767E7" w:rsidRDefault="00C4685E" w14:paraId="07459315" wp14:textId="77777777">
            <w:pPr>
              <w:snapToGrid w:val="0"/>
              <w:spacing w:before="80" w:after="80" w:line="240" w:lineRule="exact"/>
              <w:rPr>
                <w:sz w:val="18"/>
                <w:szCs w:val="18"/>
                <w:lang w:val="de-DE"/>
              </w:rPr>
            </w:pPr>
          </w:p>
        </w:tc>
        <w:tc>
          <w:tcPr>
            <w:tcW w:w="2754" w:type="dxa"/>
          </w:tcPr>
          <w:p w:rsidRPr="00C4685E" w:rsidR="00C4685E" w:rsidP="003767E7" w:rsidRDefault="00C4685E" w14:paraId="6537F28F" wp14:textId="77777777">
            <w:pPr>
              <w:snapToGrid w:val="0"/>
              <w:spacing w:before="80" w:after="80" w:line="240" w:lineRule="exact"/>
              <w:rPr>
                <w:sz w:val="18"/>
                <w:szCs w:val="18"/>
                <w:lang w:val="de-DE"/>
              </w:rPr>
            </w:pPr>
          </w:p>
        </w:tc>
      </w:tr>
      <w:tr xmlns:wp14="http://schemas.microsoft.com/office/word/2010/wordml" w:rsidRPr="00C4685E" w:rsidR="00E73B7D" w:rsidTr="00E73B7D" w14:paraId="4E78D5B3" wp14:textId="77777777">
        <w:trPr>
          <w:jc w:val="center"/>
        </w:trPr>
        <w:tc>
          <w:tcPr>
            <w:tcW w:w="981" w:type="dxa"/>
            <w:vAlign w:val="center"/>
          </w:tcPr>
          <w:p w:rsidRPr="00C4685E" w:rsidR="00C4685E" w:rsidP="003767E7" w:rsidRDefault="00C4685E" w14:paraId="5D369756" wp14:textId="77777777">
            <w:pPr>
              <w:spacing w:before="80" w:after="80" w:line="240" w:lineRule="exact"/>
              <w:jc w:val="center"/>
              <w:rPr>
                <w:sz w:val="18"/>
                <w:szCs w:val="18"/>
                <w:lang w:val="de-DE"/>
              </w:rPr>
            </w:pPr>
            <w:r w:rsidRPr="00C4685E">
              <w:rPr>
                <w:sz w:val="18"/>
                <w:szCs w:val="18"/>
                <w:lang w:val="de-DE"/>
              </w:rPr>
              <w:t>10</w:t>
            </w:r>
          </w:p>
        </w:tc>
        <w:tc>
          <w:tcPr>
            <w:tcW w:w="1566" w:type="dxa"/>
            <w:vAlign w:val="center"/>
          </w:tcPr>
          <w:p w:rsidRPr="00C4685E" w:rsidR="00C4685E" w:rsidP="003767E7" w:rsidRDefault="00C4685E" w14:paraId="543532CD" wp14:textId="77777777">
            <w:pPr>
              <w:spacing w:before="80" w:after="80" w:line="240" w:lineRule="exact"/>
              <w:jc w:val="center"/>
              <w:rPr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        %</w:t>
            </w:r>
          </w:p>
        </w:tc>
        <w:tc>
          <w:tcPr>
            <w:tcW w:w="2169" w:type="dxa"/>
          </w:tcPr>
          <w:p w:rsidRPr="00C4685E" w:rsidR="00C4685E" w:rsidP="003767E7" w:rsidRDefault="00C4685E" w14:paraId="6DFB9E20" wp14:textId="77777777">
            <w:pPr>
              <w:snapToGrid w:val="0"/>
              <w:spacing w:before="80" w:after="80" w:line="240" w:lineRule="exac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754" w:type="dxa"/>
          </w:tcPr>
          <w:p w:rsidRPr="00C4685E" w:rsidR="00C4685E" w:rsidP="003767E7" w:rsidRDefault="00C4685E" w14:paraId="70DF9E56" wp14:textId="77777777">
            <w:pPr>
              <w:snapToGrid w:val="0"/>
              <w:spacing w:before="80" w:after="80" w:line="240" w:lineRule="exact"/>
              <w:rPr>
                <w:sz w:val="18"/>
                <w:szCs w:val="18"/>
                <w:lang w:val="de-DE"/>
              </w:rPr>
            </w:pPr>
          </w:p>
        </w:tc>
        <w:tc>
          <w:tcPr>
            <w:tcW w:w="2754" w:type="dxa"/>
          </w:tcPr>
          <w:p w:rsidRPr="00C4685E" w:rsidR="00C4685E" w:rsidP="003767E7" w:rsidRDefault="00C4685E" w14:paraId="44E871BC" wp14:textId="77777777">
            <w:pPr>
              <w:snapToGrid w:val="0"/>
              <w:spacing w:before="80" w:after="80" w:line="240" w:lineRule="exact"/>
              <w:rPr>
                <w:sz w:val="18"/>
                <w:szCs w:val="18"/>
                <w:lang w:val="de-DE"/>
              </w:rPr>
            </w:pPr>
          </w:p>
        </w:tc>
      </w:tr>
    </w:tbl>
    <w:p xmlns:wp14="http://schemas.microsoft.com/office/word/2010/wordml" w:rsidRPr="00E73B7D" w:rsidR="00D8567C" w:rsidP="004C30B7" w:rsidRDefault="00222240" w14:paraId="2A6222B8" wp14:textId="77777777">
      <w:pPr>
        <w:spacing w:after="0" w:line="360" w:lineRule="auto"/>
        <w:rPr>
          <w:sz w:val="22"/>
          <w:lang w:val="de-DE"/>
        </w:rPr>
      </w:pPr>
      <w:r>
        <w:rPr>
          <w:sz w:val="22"/>
          <w:lang w:val="de-DE"/>
        </w:rPr>
        <w:t>*(Schritte: 40%; 30%; 20%; 10%)</w:t>
      </w:r>
    </w:p>
    <w:p xmlns:wp14="http://schemas.microsoft.com/office/word/2010/wordml" w:rsidR="004C3DEE" w:rsidP="004C3DEE" w:rsidRDefault="00B056AD" w14:paraId="623503E3" wp14:textId="77777777">
      <w:pPr>
        <w:spacing w:after="0"/>
        <w:outlineLvl w:val="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Allgemeine Bemerkungen</w:t>
      </w:r>
      <w:r w:rsidRPr="00D71655" w:rsidR="004C3DEE">
        <w:rPr>
          <w:b/>
          <w:sz w:val="24"/>
          <w:szCs w:val="24"/>
          <w:u w:val="single"/>
          <w:lang w:val="fr-FR"/>
        </w:rPr>
        <w:t> :</w:t>
      </w:r>
    </w:p>
    <w:p xmlns:wp14="http://schemas.microsoft.com/office/word/2010/wordml" w:rsidR="004C3DEE" w:rsidP="004C3DEE" w:rsidRDefault="004C3DEE" w14:paraId="144A5D23" wp14:textId="77777777">
      <w:pPr>
        <w:spacing w:after="0"/>
        <w:outlineLvl w:val="0"/>
        <w:rPr>
          <w:b/>
          <w:sz w:val="24"/>
          <w:szCs w:val="24"/>
          <w:u w:val="single"/>
          <w:lang w:val="fr-FR"/>
        </w:rPr>
      </w:pPr>
    </w:p>
    <w:p xmlns:wp14="http://schemas.microsoft.com/office/word/2010/wordml" w:rsidR="004C3DEE" w:rsidP="004C3DEE" w:rsidRDefault="004C3DEE" w14:paraId="738610EB" wp14:textId="77777777">
      <w:pPr>
        <w:tabs>
          <w:tab w:val="left" w:leader="underscore" w:pos="8789"/>
        </w:tabs>
        <w:spacing w:after="0" w:line="480" w:lineRule="auto"/>
        <w:outlineLvl w:val="0"/>
        <w:rPr>
          <w:sz w:val="24"/>
          <w:szCs w:val="24"/>
          <w:lang w:val="fr-FR"/>
        </w:rPr>
      </w:pPr>
      <w:r w:rsidRPr="005C13BD">
        <w:rPr>
          <w:sz w:val="24"/>
          <w:szCs w:val="24"/>
          <w:lang w:val="fr-FR"/>
        </w:rPr>
        <w:tab/>
      </w:r>
    </w:p>
    <w:p xmlns:wp14="http://schemas.microsoft.com/office/word/2010/wordml" w:rsidR="004C3DEE" w:rsidP="004C3DEE" w:rsidRDefault="004C3DEE" w14:paraId="637805D2" wp14:textId="77777777">
      <w:pPr>
        <w:tabs>
          <w:tab w:val="left" w:leader="underscore" w:pos="8789"/>
        </w:tabs>
        <w:spacing w:after="0" w:line="480" w:lineRule="auto"/>
        <w:outlineLvl w:val="0"/>
        <w:rPr>
          <w:sz w:val="24"/>
          <w:szCs w:val="24"/>
          <w:lang w:val="fr-FR"/>
        </w:rPr>
      </w:pPr>
      <w:r w:rsidRPr="005C13BD">
        <w:rPr>
          <w:sz w:val="24"/>
          <w:szCs w:val="24"/>
          <w:lang w:val="fr-FR"/>
        </w:rPr>
        <w:tab/>
      </w:r>
      <w:bookmarkStart w:name="_GoBack" w:id="0"/>
      <w:bookmarkEnd w:id="0"/>
    </w:p>
    <w:p xmlns:wp14="http://schemas.microsoft.com/office/word/2010/wordml" w:rsidR="004C3DEE" w:rsidP="004C3DEE" w:rsidRDefault="004C3DEE" w14:paraId="463F29E8" wp14:textId="77777777">
      <w:pPr>
        <w:tabs>
          <w:tab w:val="left" w:leader="underscore" w:pos="8789"/>
        </w:tabs>
        <w:spacing w:after="0" w:line="480" w:lineRule="auto"/>
        <w:outlineLvl w:val="0"/>
        <w:rPr>
          <w:sz w:val="24"/>
          <w:szCs w:val="24"/>
          <w:lang w:val="fr-FR"/>
        </w:rPr>
      </w:pPr>
      <w:r w:rsidRPr="005C13BD">
        <w:rPr>
          <w:sz w:val="24"/>
          <w:szCs w:val="24"/>
          <w:lang w:val="fr-FR"/>
        </w:rPr>
        <w:tab/>
      </w:r>
    </w:p>
    <w:p xmlns:wp14="http://schemas.microsoft.com/office/word/2010/wordml" w:rsidR="004C3DEE" w:rsidP="004C3DEE" w:rsidRDefault="004C3DEE" w14:paraId="3B7B4B86" wp14:textId="77777777">
      <w:pPr>
        <w:tabs>
          <w:tab w:val="left" w:leader="underscore" w:pos="8789"/>
        </w:tabs>
        <w:spacing w:after="0" w:line="480" w:lineRule="auto"/>
        <w:outlineLvl w:val="0"/>
        <w:rPr>
          <w:sz w:val="24"/>
          <w:szCs w:val="24"/>
          <w:lang w:val="fr-FR"/>
        </w:rPr>
      </w:pPr>
      <w:r w:rsidRPr="005C13BD">
        <w:rPr>
          <w:sz w:val="24"/>
          <w:szCs w:val="24"/>
          <w:lang w:val="fr-FR"/>
        </w:rPr>
        <w:tab/>
      </w:r>
    </w:p>
    <w:p xmlns:wp14="http://schemas.microsoft.com/office/word/2010/wordml" w:rsidRPr="005C13BD" w:rsidR="004C3DEE" w:rsidP="004C3DEE" w:rsidRDefault="004C3DEE" w14:paraId="3A0FF5F2" wp14:textId="77777777">
      <w:pPr>
        <w:tabs>
          <w:tab w:val="left" w:leader="underscore" w:pos="8789"/>
        </w:tabs>
        <w:spacing w:after="0" w:line="480" w:lineRule="auto"/>
        <w:outlineLvl w:val="0"/>
        <w:rPr>
          <w:sz w:val="24"/>
          <w:szCs w:val="24"/>
          <w:lang w:val="fr-FR"/>
        </w:rPr>
      </w:pPr>
      <w:r w:rsidRPr="005C13BD">
        <w:rPr>
          <w:sz w:val="24"/>
          <w:szCs w:val="24"/>
          <w:lang w:val="fr-FR"/>
        </w:rPr>
        <w:tab/>
      </w:r>
    </w:p>
    <w:sectPr w:rsidRPr="005C13BD" w:rsidR="004C3DEE" w:rsidSect="00DE2FE8">
      <w:headerReference w:type="default" r:id="rId8"/>
      <w:footerReference w:type="default" r:id="rId9"/>
      <w:headerReference w:type="first" r:id="rId10"/>
      <w:pgSz w:w="11906" w:h="16838" w:orient="portrait"/>
      <w:pgMar w:top="1440" w:right="1440" w:bottom="1440" w:left="1440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66ADB" w:rsidP="00D96DD9" w:rsidRDefault="00866ADB" w14:paraId="2BA226A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66ADB" w:rsidP="00D96DD9" w:rsidRDefault="00866ADB" w14:paraId="17AD93B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B3A32" w:rsidR="00D8567C" w:rsidP="00FB76A6" w:rsidRDefault="00E032F9" w14:paraId="0511EF7D" wp14:textId="7CC3CFAE">
    <w:pPr>
      <w:pStyle w:val="Footer"/>
      <w:pBdr>
        <w:top w:val="single" w:color="auto" w:sz="4" w:space="1"/>
      </w:pBdr>
      <w:tabs>
        <w:tab w:val="clear" w:pos="4513"/>
        <w:tab w:val="right" w:pos="14601"/>
      </w:tabs>
      <w:rPr>
        <w:lang w:val="de-LU"/>
      </w:rPr>
    </w:pPr>
    <w:r w:rsidRPr="4770C0F8" w:rsidR="4770C0F8">
      <w:rPr>
        <w:sz w:val="16"/>
        <w:szCs w:val="16"/>
        <w:lang w:val="de-LU"/>
      </w:rPr>
      <w:t xml:space="preserve">Version Template </w:t>
    </w:r>
    <w:r w:rsidRPr="4770C0F8" w:rsidR="4770C0F8">
      <w:rPr>
        <w:sz w:val="16"/>
        <w:szCs w:val="16"/>
        <w:lang w:val="de-LU"/>
      </w:rPr>
      <w:t>2022</w:t>
    </w:r>
    <w:r w:rsidRPr="4770C0F8" w:rsidR="4770C0F8">
      <w:rPr>
        <w:sz w:val="16"/>
        <w:szCs w:val="16"/>
        <w:lang w:val="de-LU"/>
      </w:rPr>
      <w:t xml:space="preserve"> </w:t>
    </w:r>
    <w:r w:rsidRPr="4770C0F8" w:rsidR="4770C0F8">
      <w:rPr>
        <w:sz w:val="16"/>
        <w:szCs w:val="16"/>
        <w:lang w:val="de-LU"/>
      </w:rPr>
      <w:t>DE</w:t>
    </w:r>
    <w:r>
      <w:tab/>
    </w:r>
    <w:r w:rsidRPr="4770C0F8" w:rsidR="4770C0F8">
      <w:rPr>
        <w:sz w:val="16"/>
        <w:szCs w:val="16"/>
        <w:lang w:val="de-LU"/>
      </w:rPr>
      <w:t xml:space="preserve">Page </w:t>
    </w:r>
    <w:r w:rsidRPr="4770C0F8">
      <w:rPr>
        <w:rStyle w:val="PageNumber"/>
        <w:noProof/>
        <w:sz w:val="16"/>
        <w:szCs w:val="16"/>
        <w:lang w:val="de-LU"/>
      </w:rPr>
      <w:fldChar w:fldCharType="begin"/>
    </w:r>
    <w:r w:rsidRPr="4770C0F8">
      <w:rPr>
        <w:rStyle w:val="PageNumber"/>
        <w:sz w:val="16"/>
        <w:szCs w:val="16"/>
        <w:lang w:val="de-LU"/>
      </w:rPr>
      <w:instrText xml:space="preserve"> PAGE </w:instrText>
    </w:r>
    <w:r w:rsidRPr="4770C0F8">
      <w:rPr>
        <w:rStyle w:val="PageNumber"/>
        <w:sz w:val="16"/>
        <w:szCs w:val="16"/>
        <w:lang w:val="de-LU"/>
      </w:rPr>
      <w:fldChar w:fldCharType="separate"/>
    </w:r>
    <w:r w:rsidRPr="4770C0F8" w:rsidR="4770C0F8">
      <w:rPr>
        <w:rStyle w:val="PageNumber"/>
        <w:noProof/>
        <w:sz w:val="16"/>
        <w:szCs w:val="16"/>
        <w:lang w:val="de-LU"/>
      </w:rPr>
      <w:t>1</w:t>
    </w:r>
    <w:r w:rsidRPr="4770C0F8">
      <w:rPr>
        <w:rStyle w:val="PageNumber"/>
        <w:noProof/>
        <w:sz w:val="16"/>
        <w:szCs w:val="16"/>
        <w:lang w:val="de-LU"/>
      </w:rPr>
      <w:fldChar w:fldCharType="end"/>
    </w:r>
    <w:r w:rsidRPr="4770C0F8" w:rsidR="4770C0F8">
      <w:rPr>
        <w:rStyle w:val="PageNumber"/>
        <w:sz w:val="16"/>
        <w:szCs w:val="16"/>
        <w:lang w:val="de-LU"/>
      </w:rPr>
      <w:t>/</w:t>
    </w:r>
    <w:r w:rsidRPr="4770C0F8">
      <w:rPr>
        <w:rStyle w:val="PageNumber"/>
        <w:noProof/>
        <w:sz w:val="16"/>
        <w:szCs w:val="16"/>
        <w:lang w:val="de-LU"/>
      </w:rPr>
      <w:fldChar w:fldCharType="begin"/>
    </w:r>
    <w:r w:rsidRPr="4770C0F8">
      <w:rPr>
        <w:rStyle w:val="PageNumber"/>
        <w:sz w:val="16"/>
        <w:szCs w:val="16"/>
        <w:lang w:val="de-LU"/>
      </w:rPr>
      <w:instrText xml:space="preserve"> NUMPAGES </w:instrText>
    </w:r>
    <w:r w:rsidRPr="4770C0F8">
      <w:rPr>
        <w:rStyle w:val="PageNumber"/>
        <w:sz w:val="16"/>
        <w:szCs w:val="16"/>
        <w:lang w:val="de-LU"/>
      </w:rPr>
      <w:fldChar w:fldCharType="separate"/>
    </w:r>
    <w:r w:rsidRPr="4770C0F8" w:rsidR="4770C0F8">
      <w:rPr>
        <w:rStyle w:val="PageNumber"/>
        <w:noProof/>
        <w:sz w:val="16"/>
        <w:szCs w:val="16"/>
        <w:lang w:val="de-LU"/>
      </w:rPr>
      <w:t>2</w:t>
    </w:r>
    <w:r w:rsidRPr="4770C0F8">
      <w:rPr>
        <w:rStyle w:val="PageNumber"/>
        <w:noProof/>
        <w:sz w:val="16"/>
        <w:szCs w:val="16"/>
        <w:lang w:val="de-L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66ADB" w:rsidP="00D96DD9" w:rsidRDefault="00866ADB" w14:paraId="0DE4B5B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66ADB" w:rsidP="00D96DD9" w:rsidRDefault="00866ADB" w14:paraId="66204FF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8567C" w:rsidRDefault="004B2D68" w14:paraId="5630AD66" wp14:textId="77777777">
    <w:pPr>
      <w:pStyle w:val="Header"/>
    </w:pPr>
    <w:r>
      <w:rPr>
        <w:noProof/>
        <w:lang w:val="lb-LU" w:eastAsia="lb-LU"/>
      </w:rPr>
      <w:drawing>
        <wp:inline xmlns:wp14="http://schemas.microsoft.com/office/word/2010/wordprocessingDrawing" distT="0" distB="0" distL="0" distR="0" wp14:anchorId="5B41BE62" wp14:editId="0431AE51">
          <wp:extent cx="2714016" cy="6762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UV_ME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506" cy="67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D8567C" w:rsidRDefault="00D8567C" w14:paraId="61829076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8567C" w:rsidRDefault="00AC1F83" w14:paraId="2DBF0D7D" wp14:textId="77777777">
    <w:pPr>
      <w:pStyle w:val="Header"/>
    </w:pPr>
    <w:r>
      <w:rPr>
        <w:noProof/>
        <w:lang w:val="lb-LU" w:eastAsia="lb-LU"/>
      </w:rPr>
      <w:drawing>
        <wp:inline xmlns:wp14="http://schemas.microsoft.com/office/word/2010/wordprocessingDrawing" distT="0" distB="0" distL="0" distR="0" wp14:anchorId="00F8FE72" wp14:editId="6B46048C">
          <wp:extent cx="2887345" cy="702945"/>
          <wp:effectExtent l="0" t="0" r="8255" b="8255"/>
          <wp:docPr id="2" name="Picture 2" descr="logo_gouvernement_minist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ouvernement_minist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3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784A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FD196F"/>
    <w:multiLevelType w:val="hybridMultilevel"/>
    <w:tmpl w:val="CE40E6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8D6617"/>
    <w:multiLevelType w:val="hybridMultilevel"/>
    <w:tmpl w:val="D3CE2AFE"/>
    <w:lvl w:ilvl="0" w:tplc="D35E42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fr-LU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E857DA"/>
    <w:multiLevelType w:val="hybridMultilevel"/>
    <w:tmpl w:val="0890EA70"/>
    <w:lvl w:ilvl="0" w:tplc="6926601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56399B"/>
    <w:multiLevelType w:val="hybridMultilevel"/>
    <w:tmpl w:val="678253A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D6734D"/>
    <w:multiLevelType w:val="hybridMultilevel"/>
    <w:tmpl w:val="BAA28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242D3F"/>
    <w:multiLevelType w:val="hybridMultilevel"/>
    <w:tmpl w:val="F24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603868"/>
    <w:multiLevelType w:val="multilevel"/>
    <w:tmpl w:val="32F4492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012579"/>
    <w:multiLevelType w:val="hybridMultilevel"/>
    <w:tmpl w:val="55286B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B562DD"/>
    <w:multiLevelType w:val="hybridMultilevel"/>
    <w:tmpl w:val="9E4EB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3065E0F"/>
    <w:multiLevelType w:val="hybridMultilevel"/>
    <w:tmpl w:val="32F449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8D0310B"/>
    <w:multiLevelType w:val="hybridMultilevel"/>
    <w:tmpl w:val="DF2E9F8A"/>
    <w:lvl w:ilvl="0" w:tplc="353A7012">
      <w:numFmt w:val="bullet"/>
      <w:lvlText w:val="-"/>
      <w:lvlJc w:val="left"/>
      <w:pPr>
        <w:ind w:left="360" w:hanging="360"/>
      </w:pPr>
      <w:rPr>
        <w:rFonts w:hint="default" w:ascii="Arial" w:hAnsi="Arial" w:eastAsia="Times New Roman"/>
      </w:rPr>
    </w:lvl>
    <w:lvl w:ilvl="1" w:tplc="046E0003">
      <w:start w:val="1"/>
      <w:numFmt w:val="bullet"/>
      <w:lvlText w:val="o"/>
      <w:lvlJc w:val="left"/>
      <w:pPr>
        <w:ind w:left="786" w:hanging="360"/>
      </w:pPr>
      <w:rPr>
        <w:rFonts w:hint="default" w:ascii="Courier New" w:hAnsi="Courier New"/>
      </w:rPr>
    </w:lvl>
    <w:lvl w:ilvl="2" w:tplc="046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6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6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6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6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6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6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89B3276"/>
    <w:multiLevelType w:val="hybridMultilevel"/>
    <w:tmpl w:val="0AA2268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F4968BC"/>
    <w:multiLevelType w:val="hybridMultilevel"/>
    <w:tmpl w:val="7A3CC7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0"/>
  </w:num>
  <w:num w:numId="12">
    <w:abstractNumId w:val="4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65"/>
    <w:rsid w:val="000068E2"/>
    <w:rsid w:val="00010777"/>
    <w:rsid w:val="00011424"/>
    <w:rsid w:val="00012D81"/>
    <w:rsid w:val="000134DE"/>
    <w:rsid w:val="00015791"/>
    <w:rsid w:val="000179D7"/>
    <w:rsid w:val="000232F7"/>
    <w:rsid w:val="000302B1"/>
    <w:rsid w:val="0003404E"/>
    <w:rsid w:val="0003608D"/>
    <w:rsid w:val="0003623F"/>
    <w:rsid w:val="00040814"/>
    <w:rsid w:val="0004237A"/>
    <w:rsid w:val="00042613"/>
    <w:rsid w:val="0004360E"/>
    <w:rsid w:val="00056CEE"/>
    <w:rsid w:val="00060A89"/>
    <w:rsid w:val="00062FD3"/>
    <w:rsid w:val="0006513A"/>
    <w:rsid w:val="00073565"/>
    <w:rsid w:val="000811AC"/>
    <w:rsid w:val="00086CCC"/>
    <w:rsid w:val="000A5192"/>
    <w:rsid w:val="000A7187"/>
    <w:rsid w:val="000B686D"/>
    <w:rsid w:val="000C00A5"/>
    <w:rsid w:val="000C60F6"/>
    <w:rsid w:val="000C7345"/>
    <w:rsid w:val="000E5B47"/>
    <w:rsid w:val="000E7808"/>
    <w:rsid w:val="000F210D"/>
    <w:rsid w:val="000F2E3F"/>
    <w:rsid w:val="000F4DC7"/>
    <w:rsid w:val="000F620E"/>
    <w:rsid w:val="000F7644"/>
    <w:rsid w:val="00102AC0"/>
    <w:rsid w:val="00106E0B"/>
    <w:rsid w:val="00112F37"/>
    <w:rsid w:val="00121111"/>
    <w:rsid w:val="0012133C"/>
    <w:rsid w:val="0012739E"/>
    <w:rsid w:val="001332D4"/>
    <w:rsid w:val="00141FD8"/>
    <w:rsid w:val="00146EB5"/>
    <w:rsid w:val="00150C90"/>
    <w:rsid w:val="00153BDC"/>
    <w:rsid w:val="00162BF1"/>
    <w:rsid w:val="00165245"/>
    <w:rsid w:val="0016672D"/>
    <w:rsid w:val="00167E46"/>
    <w:rsid w:val="00175193"/>
    <w:rsid w:val="00176690"/>
    <w:rsid w:val="00186D62"/>
    <w:rsid w:val="00193F27"/>
    <w:rsid w:val="001970C1"/>
    <w:rsid w:val="00197B12"/>
    <w:rsid w:val="001A1441"/>
    <w:rsid w:val="001A1C55"/>
    <w:rsid w:val="001B0890"/>
    <w:rsid w:val="001B5904"/>
    <w:rsid w:val="001D4CB3"/>
    <w:rsid w:val="001D6AB4"/>
    <w:rsid w:val="001E0FE8"/>
    <w:rsid w:val="001E4CFC"/>
    <w:rsid w:val="001F0B47"/>
    <w:rsid w:val="00210472"/>
    <w:rsid w:val="00211948"/>
    <w:rsid w:val="00214879"/>
    <w:rsid w:val="00215EBB"/>
    <w:rsid w:val="00222240"/>
    <w:rsid w:val="00224D28"/>
    <w:rsid w:val="00224F01"/>
    <w:rsid w:val="00225836"/>
    <w:rsid w:val="0023347E"/>
    <w:rsid w:val="002335A6"/>
    <w:rsid w:val="00237B0E"/>
    <w:rsid w:val="00244280"/>
    <w:rsid w:val="00247BD1"/>
    <w:rsid w:val="00251A73"/>
    <w:rsid w:val="002552C5"/>
    <w:rsid w:val="002606A2"/>
    <w:rsid w:val="0026250D"/>
    <w:rsid w:val="002630C6"/>
    <w:rsid w:val="00271789"/>
    <w:rsid w:val="002719B8"/>
    <w:rsid w:val="00276980"/>
    <w:rsid w:val="00277AD7"/>
    <w:rsid w:val="00280D24"/>
    <w:rsid w:val="002847B1"/>
    <w:rsid w:val="002978C4"/>
    <w:rsid w:val="002A3255"/>
    <w:rsid w:val="002B46D3"/>
    <w:rsid w:val="002C0DE5"/>
    <w:rsid w:val="002C3611"/>
    <w:rsid w:val="002D36C9"/>
    <w:rsid w:val="002D36E8"/>
    <w:rsid w:val="002D3CF6"/>
    <w:rsid w:val="002D4FB4"/>
    <w:rsid w:val="002D5B30"/>
    <w:rsid w:val="002E1050"/>
    <w:rsid w:val="002E22D7"/>
    <w:rsid w:val="002F016B"/>
    <w:rsid w:val="002F0A77"/>
    <w:rsid w:val="002F261D"/>
    <w:rsid w:val="002F44A7"/>
    <w:rsid w:val="003106E5"/>
    <w:rsid w:val="00322177"/>
    <w:rsid w:val="0032757D"/>
    <w:rsid w:val="00330114"/>
    <w:rsid w:val="0033077E"/>
    <w:rsid w:val="00340DAE"/>
    <w:rsid w:val="003421EB"/>
    <w:rsid w:val="003425F1"/>
    <w:rsid w:val="00361F04"/>
    <w:rsid w:val="0038289F"/>
    <w:rsid w:val="00383881"/>
    <w:rsid w:val="00387AA4"/>
    <w:rsid w:val="00391D8D"/>
    <w:rsid w:val="00392228"/>
    <w:rsid w:val="00392911"/>
    <w:rsid w:val="00394D52"/>
    <w:rsid w:val="003B746E"/>
    <w:rsid w:val="003C4C6E"/>
    <w:rsid w:val="003C7D07"/>
    <w:rsid w:val="004000FB"/>
    <w:rsid w:val="004021F9"/>
    <w:rsid w:val="00404F07"/>
    <w:rsid w:val="00406664"/>
    <w:rsid w:val="004111E3"/>
    <w:rsid w:val="004142B2"/>
    <w:rsid w:val="00416D0A"/>
    <w:rsid w:val="00416FB6"/>
    <w:rsid w:val="00417DF7"/>
    <w:rsid w:val="004255DF"/>
    <w:rsid w:val="00426344"/>
    <w:rsid w:val="004276EB"/>
    <w:rsid w:val="0043299A"/>
    <w:rsid w:val="00432F1C"/>
    <w:rsid w:val="00434075"/>
    <w:rsid w:val="004452A4"/>
    <w:rsid w:val="00446F65"/>
    <w:rsid w:val="0044728B"/>
    <w:rsid w:val="00454A76"/>
    <w:rsid w:val="00454EB8"/>
    <w:rsid w:val="00454F81"/>
    <w:rsid w:val="00464932"/>
    <w:rsid w:val="00465ECC"/>
    <w:rsid w:val="00477A0A"/>
    <w:rsid w:val="0048134A"/>
    <w:rsid w:val="00483A4F"/>
    <w:rsid w:val="00491A3E"/>
    <w:rsid w:val="004A2A91"/>
    <w:rsid w:val="004A5837"/>
    <w:rsid w:val="004B2D68"/>
    <w:rsid w:val="004C001F"/>
    <w:rsid w:val="004C04EA"/>
    <w:rsid w:val="004C30B7"/>
    <w:rsid w:val="004C3DEE"/>
    <w:rsid w:val="004C4755"/>
    <w:rsid w:val="004C6436"/>
    <w:rsid w:val="004C7445"/>
    <w:rsid w:val="004D0962"/>
    <w:rsid w:val="004D4FC1"/>
    <w:rsid w:val="004D62C1"/>
    <w:rsid w:val="004E614F"/>
    <w:rsid w:val="004F7232"/>
    <w:rsid w:val="004F7BA8"/>
    <w:rsid w:val="005040DE"/>
    <w:rsid w:val="00506A34"/>
    <w:rsid w:val="00510AF3"/>
    <w:rsid w:val="00514847"/>
    <w:rsid w:val="00516FBD"/>
    <w:rsid w:val="00517487"/>
    <w:rsid w:val="00521BF5"/>
    <w:rsid w:val="0052269E"/>
    <w:rsid w:val="00525B72"/>
    <w:rsid w:val="005262F3"/>
    <w:rsid w:val="0053197A"/>
    <w:rsid w:val="00532D61"/>
    <w:rsid w:val="00534C1D"/>
    <w:rsid w:val="00544E5B"/>
    <w:rsid w:val="00554C9C"/>
    <w:rsid w:val="005558E1"/>
    <w:rsid w:val="00563453"/>
    <w:rsid w:val="0057690D"/>
    <w:rsid w:val="005801C0"/>
    <w:rsid w:val="00593DCA"/>
    <w:rsid w:val="005A027F"/>
    <w:rsid w:val="005B5762"/>
    <w:rsid w:val="005B6FF6"/>
    <w:rsid w:val="005B7ABE"/>
    <w:rsid w:val="005C49FF"/>
    <w:rsid w:val="005D1B68"/>
    <w:rsid w:val="005E2907"/>
    <w:rsid w:val="005F7F92"/>
    <w:rsid w:val="006005D7"/>
    <w:rsid w:val="00602B2E"/>
    <w:rsid w:val="0060660A"/>
    <w:rsid w:val="00610F8F"/>
    <w:rsid w:val="006173E8"/>
    <w:rsid w:val="00620620"/>
    <w:rsid w:val="00621837"/>
    <w:rsid w:val="0062314B"/>
    <w:rsid w:val="00623CBB"/>
    <w:rsid w:val="006246CA"/>
    <w:rsid w:val="0063045C"/>
    <w:rsid w:val="00630626"/>
    <w:rsid w:val="00630CE3"/>
    <w:rsid w:val="00630FCB"/>
    <w:rsid w:val="0063100B"/>
    <w:rsid w:val="00634AB9"/>
    <w:rsid w:val="00640C4A"/>
    <w:rsid w:val="00641E6D"/>
    <w:rsid w:val="006423EB"/>
    <w:rsid w:val="006448AD"/>
    <w:rsid w:val="00646015"/>
    <w:rsid w:val="00647C90"/>
    <w:rsid w:val="00650CC9"/>
    <w:rsid w:val="00654782"/>
    <w:rsid w:val="0065533D"/>
    <w:rsid w:val="0065756D"/>
    <w:rsid w:val="0066623A"/>
    <w:rsid w:val="00672587"/>
    <w:rsid w:val="00672F73"/>
    <w:rsid w:val="00674567"/>
    <w:rsid w:val="00675178"/>
    <w:rsid w:val="0067726D"/>
    <w:rsid w:val="00681451"/>
    <w:rsid w:val="006917A5"/>
    <w:rsid w:val="006A02BA"/>
    <w:rsid w:val="006A232E"/>
    <w:rsid w:val="006A3A97"/>
    <w:rsid w:val="006A6F9D"/>
    <w:rsid w:val="006B3A32"/>
    <w:rsid w:val="006B4DF1"/>
    <w:rsid w:val="006C5E53"/>
    <w:rsid w:val="006D0315"/>
    <w:rsid w:val="006D13D8"/>
    <w:rsid w:val="006E056C"/>
    <w:rsid w:val="006E14C3"/>
    <w:rsid w:val="006F7165"/>
    <w:rsid w:val="00702FA1"/>
    <w:rsid w:val="00703E3A"/>
    <w:rsid w:val="00707304"/>
    <w:rsid w:val="00707F8D"/>
    <w:rsid w:val="007118FF"/>
    <w:rsid w:val="00713D58"/>
    <w:rsid w:val="00722B48"/>
    <w:rsid w:val="00730F74"/>
    <w:rsid w:val="0073609F"/>
    <w:rsid w:val="00737BFA"/>
    <w:rsid w:val="00740EBF"/>
    <w:rsid w:val="00742FDF"/>
    <w:rsid w:val="00744196"/>
    <w:rsid w:val="00747E9F"/>
    <w:rsid w:val="00751DD9"/>
    <w:rsid w:val="0075347F"/>
    <w:rsid w:val="007555F3"/>
    <w:rsid w:val="00775BF9"/>
    <w:rsid w:val="007802C0"/>
    <w:rsid w:val="00781650"/>
    <w:rsid w:val="00782497"/>
    <w:rsid w:val="007935AF"/>
    <w:rsid w:val="007B14B7"/>
    <w:rsid w:val="007D3A13"/>
    <w:rsid w:val="007E64BE"/>
    <w:rsid w:val="007F32FF"/>
    <w:rsid w:val="00802EFF"/>
    <w:rsid w:val="008063CF"/>
    <w:rsid w:val="00812751"/>
    <w:rsid w:val="00813460"/>
    <w:rsid w:val="0081754D"/>
    <w:rsid w:val="00825DB8"/>
    <w:rsid w:val="008369F5"/>
    <w:rsid w:val="00866ADB"/>
    <w:rsid w:val="0087165F"/>
    <w:rsid w:val="0087456A"/>
    <w:rsid w:val="008819DD"/>
    <w:rsid w:val="00884FF9"/>
    <w:rsid w:val="00890A6E"/>
    <w:rsid w:val="00890ACC"/>
    <w:rsid w:val="00891A2D"/>
    <w:rsid w:val="008934F0"/>
    <w:rsid w:val="008954F5"/>
    <w:rsid w:val="008A5292"/>
    <w:rsid w:val="008B462C"/>
    <w:rsid w:val="008C5E72"/>
    <w:rsid w:val="008E4832"/>
    <w:rsid w:val="008F195B"/>
    <w:rsid w:val="008F383C"/>
    <w:rsid w:val="008F5955"/>
    <w:rsid w:val="008F6410"/>
    <w:rsid w:val="0090090B"/>
    <w:rsid w:val="00910C00"/>
    <w:rsid w:val="00912C31"/>
    <w:rsid w:val="00913F99"/>
    <w:rsid w:val="00925DCB"/>
    <w:rsid w:val="00927164"/>
    <w:rsid w:val="00934FE1"/>
    <w:rsid w:val="009424AE"/>
    <w:rsid w:val="00952826"/>
    <w:rsid w:val="00956027"/>
    <w:rsid w:val="009562BD"/>
    <w:rsid w:val="00960EAD"/>
    <w:rsid w:val="00961882"/>
    <w:rsid w:val="00967384"/>
    <w:rsid w:val="00970E9A"/>
    <w:rsid w:val="00972E80"/>
    <w:rsid w:val="009735E0"/>
    <w:rsid w:val="009749D3"/>
    <w:rsid w:val="00977CED"/>
    <w:rsid w:val="00981862"/>
    <w:rsid w:val="00981DAA"/>
    <w:rsid w:val="00984C19"/>
    <w:rsid w:val="009973FE"/>
    <w:rsid w:val="00997A16"/>
    <w:rsid w:val="009A34B3"/>
    <w:rsid w:val="009A5605"/>
    <w:rsid w:val="009C0B11"/>
    <w:rsid w:val="009C6418"/>
    <w:rsid w:val="009D5113"/>
    <w:rsid w:val="009D5188"/>
    <w:rsid w:val="009D62BE"/>
    <w:rsid w:val="009E48F7"/>
    <w:rsid w:val="009E7DBB"/>
    <w:rsid w:val="00A015F5"/>
    <w:rsid w:val="00A01CCE"/>
    <w:rsid w:val="00A02FE3"/>
    <w:rsid w:val="00A04468"/>
    <w:rsid w:val="00A077A1"/>
    <w:rsid w:val="00A14A11"/>
    <w:rsid w:val="00A16015"/>
    <w:rsid w:val="00A16A2C"/>
    <w:rsid w:val="00A24189"/>
    <w:rsid w:val="00A25077"/>
    <w:rsid w:val="00A312C4"/>
    <w:rsid w:val="00A329FC"/>
    <w:rsid w:val="00A3355B"/>
    <w:rsid w:val="00A34EB6"/>
    <w:rsid w:val="00A40F23"/>
    <w:rsid w:val="00A41ED1"/>
    <w:rsid w:val="00A4447C"/>
    <w:rsid w:val="00A66497"/>
    <w:rsid w:val="00A743AA"/>
    <w:rsid w:val="00A824C3"/>
    <w:rsid w:val="00A8514D"/>
    <w:rsid w:val="00A915FA"/>
    <w:rsid w:val="00A92DB7"/>
    <w:rsid w:val="00A93C2F"/>
    <w:rsid w:val="00AA59C9"/>
    <w:rsid w:val="00AB071A"/>
    <w:rsid w:val="00AB096A"/>
    <w:rsid w:val="00AC1239"/>
    <w:rsid w:val="00AC1F83"/>
    <w:rsid w:val="00AC548E"/>
    <w:rsid w:val="00AD0472"/>
    <w:rsid w:val="00AD0D4A"/>
    <w:rsid w:val="00AD2CE4"/>
    <w:rsid w:val="00AD381B"/>
    <w:rsid w:val="00AD50D2"/>
    <w:rsid w:val="00AE3BD8"/>
    <w:rsid w:val="00AF0F8D"/>
    <w:rsid w:val="00AF2A21"/>
    <w:rsid w:val="00AF5949"/>
    <w:rsid w:val="00AF702A"/>
    <w:rsid w:val="00B056AD"/>
    <w:rsid w:val="00B06061"/>
    <w:rsid w:val="00B06519"/>
    <w:rsid w:val="00B13321"/>
    <w:rsid w:val="00B15AB1"/>
    <w:rsid w:val="00B15C4D"/>
    <w:rsid w:val="00B15CA1"/>
    <w:rsid w:val="00B16BD8"/>
    <w:rsid w:val="00B2162A"/>
    <w:rsid w:val="00B22345"/>
    <w:rsid w:val="00B2490E"/>
    <w:rsid w:val="00B25938"/>
    <w:rsid w:val="00B2610E"/>
    <w:rsid w:val="00B263D7"/>
    <w:rsid w:val="00B26D17"/>
    <w:rsid w:val="00B30240"/>
    <w:rsid w:val="00B3096E"/>
    <w:rsid w:val="00B33766"/>
    <w:rsid w:val="00B42721"/>
    <w:rsid w:val="00B44125"/>
    <w:rsid w:val="00B51598"/>
    <w:rsid w:val="00B53E95"/>
    <w:rsid w:val="00B570A1"/>
    <w:rsid w:val="00B57649"/>
    <w:rsid w:val="00B613B4"/>
    <w:rsid w:val="00B71F7A"/>
    <w:rsid w:val="00B80C6A"/>
    <w:rsid w:val="00B81A50"/>
    <w:rsid w:val="00B81C86"/>
    <w:rsid w:val="00B82F33"/>
    <w:rsid w:val="00B910EE"/>
    <w:rsid w:val="00BA08F7"/>
    <w:rsid w:val="00BA1035"/>
    <w:rsid w:val="00BA3A7C"/>
    <w:rsid w:val="00BA6B59"/>
    <w:rsid w:val="00BA6DB6"/>
    <w:rsid w:val="00BB1C6D"/>
    <w:rsid w:val="00BB2EC6"/>
    <w:rsid w:val="00BC2CCF"/>
    <w:rsid w:val="00BC30B2"/>
    <w:rsid w:val="00BC462D"/>
    <w:rsid w:val="00BC703C"/>
    <w:rsid w:val="00BD39D1"/>
    <w:rsid w:val="00BF2D95"/>
    <w:rsid w:val="00C172AA"/>
    <w:rsid w:val="00C32554"/>
    <w:rsid w:val="00C4685E"/>
    <w:rsid w:val="00C47CCE"/>
    <w:rsid w:val="00C51F43"/>
    <w:rsid w:val="00C55500"/>
    <w:rsid w:val="00C60472"/>
    <w:rsid w:val="00C63D96"/>
    <w:rsid w:val="00C64C11"/>
    <w:rsid w:val="00C73894"/>
    <w:rsid w:val="00C75346"/>
    <w:rsid w:val="00C82843"/>
    <w:rsid w:val="00C82EF8"/>
    <w:rsid w:val="00C95BD5"/>
    <w:rsid w:val="00C95CB5"/>
    <w:rsid w:val="00C96F79"/>
    <w:rsid w:val="00CA015A"/>
    <w:rsid w:val="00CA4974"/>
    <w:rsid w:val="00CB3489"/>
    <w:rsid w:val="00CC277E"/>
    <w:rsid w:val="00CC477F"/>
    <w:rsid w:val="00CC542D"/>
    <w:rsid w:val="00CE35CE"/>
    <w:rsid w:val="00CE7050"/>
    <w:rsid w:val="00CF2F98"/>
    <w:rsid w:val="00CF4602"/>
    <w:rsid w:val="00D0693E"/>
    <w:rsid w:val="00D10838"/>
    <w:rsid w:val="00D12041"/>
    <w:rsid w:val="00D14DCA"/>
    <w:rsid w:val="00D14E63"/>
    <w:rsid w:val="00D21800"/>
    <w:rsid w:val="00D225F5"/>
    <w:rsid w:val="00D22E0E"/>
    <w:rsid w:val="00D25EE0"/>
    <w:rsid w:val="00D2734B"/>
    <w:rsid w:val="00D27EE8"/>
    <w:rsid w:val="00D32952"/>
    <w:rsid w:val="00D32FD6"/>
    <w:rsid w:val="00D55FF6"/>
    <w:rsid w:val="00D56A07"/>
    <w:rsid w:val="00D56E54"/>
    <w:rsid w:val="00D6295C"/>
    <w:rsid w:val="00D63098"/>
    <w:rsid w:val="00D71BE8"/>
    <w:rsid w:val="00D76683"/>
    <w:rsid w:val="00D82F30"/>
    <w:rsid w:val="00D8567C"/>
    <w:rsid w:val="00D9315C"/>
    <w:rsid w:val="00D9607D"/>
    <w:rsid w:val="00D96DD9"/>
    <w:rsid w:val="00DC2571"/>
    <w:rsid w:val="00DC2DDB"/>
    <w:rsid w:val="00DC2EFC"/>
    <w:rsid w:val="00DC5004"/>
    <w:rsid w:val="00DE2FE8"/>
    <w:rsid w:val="00DE5975"/>
    <w:rsid w:val="00DF5D99"/>
    <w:rsid w:val="00DF5E34"/>
    <w:rsid w:val="00E00366"/>
    <w:rsid w:val="00E01305"/>
    <w:rsid w:val="00E032F9"/>
    <w:rsid w:val="00E11F44"/>
    <w:rsid w:val="00E12209"/>
    <w:rsid w:val="00E20C9B"/>
    <w:rsid w:val="00E26FFB"/>
    <w:rsid w:val="00E30A41"/>
    <w:rsid w:val="00E33FD4"/>
    <w:rsid w:val="00E347C1"/>
    <w:rsid w:val="00E36FAF"/>
    <w:rsid w:val="00E43116"/>
    <w:rsid w:val="00E44FEB"/>
    <w:rsid w:val="00E528E0"/>
    <w:rsid w:val="00E54328"/>
    <w:rsid w:val="00E545C8"/>
    <w:rsid w:val="00E54EE8"/>
    <w:rsid w:val="00E60B1E"/>
    <w:rsid w:val="00E6286E"/>
    <w:rsid w:val="00E6573E"/>
    <w:rsid w:val="00E715E8"/>
    <w:rsid w:val="00E721CE"/>
    <w:rsid w:val="00E73B7D"/>
    <w:rsid w:val="00E74F65"/>
    <w:rsid w:val="00E76CA5"/>
    <w:rsid w:val="00E804DD"/>
    <w:rsid w:val="00E80E9D"/>
    <w:rsid w:val="00E85E56"/>
    <w:rsid w:val="00EA06E7"/>
    <w:rsid w:val="00EB3B8A"/>
    <w:rsid w:val="00EB6F9C"/>
    <w:rsid w:val="00EC0174"/>
    <w:rsid w:val="00EC0D9E"/>
    <w:rsid w:val="00EC2CE1"/>
    <w:rsid w:val="00EC409E"/>
    <w:rsid w:val="00EC55C5"/>
    <w:rsid w:val="00EC632D"/>
    <w:rsid w:val="00EC7132"/>
    <w:rsid w:val="00ED3934"/>
    <w:rsid w:val="00ED7B7A"/>
    <w:rsid w:val="00EE2C4E"/>
    <w:rsid w:val="00EF237D"/>
    <w:rsid w:val="00EF4FD7"/>
    <w:rsid w:val="00EF635C"/>
    <w:rsid w:val="00EF64C8"/>
    <w:rsid w:val="00F04FB5"/>
    <w:rsid w:val="00F150D2"/>
    <w:rsid w:val="00F20B69"/>
    <w:rsid w:val="00F2100F"/>
    <w:rsid w:val="00F357C5"/>
    <w:rsid w:val="00F554F8"/>
    <w:rsid w:val="00F67A4E"/>
    <w:rsid w:val="00F67DEE"/>
    <w:rsid w:val="00F73F7E"/>
    <w:rsid w:val="00F74889"/>
    <w:rsid w:val="00F91115"/>
    <w:rsid w:val="00F95B3A"/>
    <w:rsid w:val="00FA45B8"/>
    <w:rsid w:val="00FB45C4"/>
    <w:rsid w:val="00FB76A6"/>
    <w:rsid w:val="00FB7A1F"/>
    <w:rsid w:val="00FC628B"/>
    <w:rsid w:val="00FC7B0F"/>
    <w:rsid w:val="00FC7C38"/>
    <w:rsid w:val="00FD0633"/>
    <w:rsid w:val="00FD5301"/>
    <w:rsid w:val="00FE1076"/>
    <w:rsid w:val="00FE1754"/>
    <w:rsid w:val="00FF5393"/>
    <w:rsid w:val="00FF6773"/>
    <w:rsid w:val="4770C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11EA494"/>
  <w15:docId w15:val="{C2931A28-5756-4EE5-87E7-3A6764A813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MS ??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24AE"/>
    <w:pPr>
      <w:spacing w:after="20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DD9"/>
    <w:pPr>
      <w:keepNext/>
      <w:spacing w:after="120" w:line="360" w:lineRule="auto"/>
      <w:jc w:val="both"/>
      <w:outlineLvl w:val="0"/>
    </w:pPr>
    <w:rPr>
      <w:rFonts w:cs="Arial"/>
      <w:b/>
      <w:bCs/>
      <w:kern w:val="32"/>
      <w:sz w:val="32"/>
      <w:szCs w:val="32"/>
      <w:lang w:val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D96DD9"/>
    <w:rPr>
      <w:rFonts w:ascii="Arial" w:hAnsi="Arial" w:cs="Arial"/>
      <w:b/>
      <w:bCs/>
      <w:kern w:val="32"/>
      <w:sz w:val="32"/>
      <w:szCs w:val="32"/>
      <w:lang w:val="fr-FR" w:eastAsia="en-US"/>
    </w:rPr>
  </w:style>
  <w:style w:type="table" w:styleId="TableGrid">
    <w:name w:val="Table Grid"/>
    <w:basedOn w:val="TableNormal"/>
    <w:uiPriority w:val="99"/>
    <w:rsid w:val="00E74F65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rsid w:val="00D96D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D96DD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D96DD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D96DD9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D96D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D96DD9"/>
    <w:rPr>
      <w:rFonts w:cs="Times New Roman"/>
    </w:rPr>
  </w:style>
  <w:style w:type="paragraph" w:styleId="ListParagraph">
    <w:name w:val="List Paragraph"/>
    <w:basedOn w:val="Normal"/>
    <w:qFormat/>
    <w:rsid w:val="009424AE"/>
    <w:pPr>
      <w:ind w:left="720"/>
      <w:contextualSpacing/>
    </w:pPr>
  </w:style>
  <w:style w:type="paragraph" w:styleId="Graphique" w:customStyle="1">
    <w:name w:val="Graphique"/>
    <w:basedOn w:val="Normal"/>
    <w:uiPriority w:val="99"/>
    <w:rsid w:val="00927164"/>
    <w:pPr>
      <w:autoSpaceDE w:val="0"/>
      <w:autoSpaceDN w:val="0"/>
      <w:spacing w:after="0" w:line="240" w:lineRule="auto"/>
      <w:jc w:val="center"/>
    </w:pPr>
    <w:rPr>
      <w:rFonts w:ascii="Helvetica" w:hAnsi="Helvetica" w:cs="Helvetica"/>
      <w:szCs w:val="20"/>
      <w:lang w:val="fr-FR"/>
    </w:rPr>
  </w:style>
  <w:style w:type="paragraph" w:styleId="FootnoteText">
    <w:name w:val="footnote text"/>
    <w:basedOn w:val="Normal"/>
    <w:link w:val="FootnoteTextChar"/>
    <w:uiPriority w:val="99"/>
    <w:rsid w:val="0063045C"/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locked/>
    <w:rsid w:val="0063045C"/>
    <w:rPr>
      <w:rFonts w:ascii="Arial" w:hAnsi="Arial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63045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142B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142B2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4142B2"/>
    <w:rPr>
      <w:rFonts w:ascii="Arial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42B2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4142B2"/>
    <w:rPr>
      <w:rFonts w:ascii="Arial" w:hAnsi="Arial" w:cs="Times New Roman"/>
      <w:b/>
      <w:bCs/>
      <w:sz w:val="20"/>
      <w:szCs w:val="20"/>
    </w:rPr>
  </w:style>
  <w:style w:type="paragraph" w:styleId="western" w:customStyle="1">
    <w:name w:val="western"/>
    <w:basedOn w:val="Normal"/>
    <w:uiPriority w:val="99"/>
    <w:rsid w:val="00BD39D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2D68"/>
    <w:rPr>
      <w:color w:val="808080"/>
    </w:rPr>
  </w:style>
  <w:style w:type="character" w:styleId="Strong">
    <w:name w:val="Strong"/>
    <w:basedOn w:val="DefaultParagraphFont"/>
    <w:qFormat/>
    <w:locked/>
    <w:rsid w:val="00D56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BA82C3-337D-41D2-A40A-BB92EA695B6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59AF3CF6BE84C8F4A22626E23D208" ma:contentTypeVersion="12" ma:contentTypeDescription="Create a new document." ma:contentTypeScope="" ma:versionID="f5a05d84800787fe238dd041efd8bfdd">
  <xsd:schema xmlns:xsd="http://www.w3.org/2001/XMLSchema" xmlns:xs="http://www.w3.org/2001/XMLSchema" xmlns:p="http://schemas.microsoft.com/office/2006/metadata/properties" xmlns:ns2="7a777851-573f-4387-9fe8-cd71deae6ee8" xmlns:ns3="6c052e9f-2b8e-458c-a003-f895675fedd9" targetNamespace="http://schemas.microsoft.com/office/2006/metadata/properties" ma:root="true" ma:fieldsID="cdf2ef144b1c853a3b09aa6878914a77" ns2:_="" ns3:_="">
    <xsd:import namespace="7a777851-573f-4387-9fe8-cd71deae6ee8"/>
    <xsd:import namespace="6c052e9f-2b8e-458c-a003-f895675fe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7851-573f-4387-9fe8-cd71deae6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52e9f-2b8e-458c-a003-f895675fe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6541374-86ec-4918-a26f-9d4a637285be}" ma:internalName="TaxCatchAll" ma:showField="CatchAllData" ma:web="6c052e9f-2b8e-458c-a003-f895675fe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77851-573f-4387-9fe8-cd71deae6ee8">
      <Terms xmlns="http://schemas.microsoft.com/office/infopath/2007/PartnerControls"/>
    </lcf76f155ced4ddcb4097134ff3c332f>
    <TaxCatchAll xmlns="6c052e9f-2b8e-458c-a003-f895675fedd9" xsi:nil="true"/>
  </documentManagement>
</p:properties>
</file>

<file path=customXml/itemProps1.xml><?xml version="1.0" encoding="utf-8"?>
<ds:datastoreItem xmlns:ds="http://schemas.openxmlformats.org/officeDocument/2006/customXml" ds:itemID="{AD79997F-857E-4401-8643-5A5DFB34F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53855C-28ED-498D-9ACA-F8D9392C6686}"/>
</file>

<file path=customXml/itemProps3.xml><?xml version="1.0" encoding="utf-8"?>
<ds:datastoreItem xmlns:ds="http://schemas.openxmlformats.org/officeDocument/2006/customXml" ds:itemID="{711315E7-4EAE-40A3-9BA2-0FDADF69C0CB}"/>
</file>

<file path=customXml/itemProps4.xml><?xml version="1.0" encoding="utf-8"?>
<ds:datastoreItem xmlns:ds="http://schemas.openxmlformats.org/officeDocument/2006/customXml" ds:itemID="{54A99C4C-860F-4F09-BE9D-087EB6CDDE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MENFP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Evaluierungsrahmen und Lehrplan</dc:title>
  <dc:subject/>
  <dc:creator>Christophe Struck</dc:creator>
  <cp:keywords/>
  <dc:description/>
  <cp:lastModifiedBy>SINNER Marc</cp:lastModifiedBy>
  <cp:revision>13</cp:revision>
  <cp:lastPrinted>2017-10-30T14:26:00Z</cp:lastPrinted>
  <dcterms:created xsi:type="dcterms:W3CDTF">2017-11-09T14:32:00Z</dcterms:created>
  <dcterms:modified xsi:type="dcterms:W3CDTF">2022-11-08T12:34:33Z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0x01010017959AF3CF6BE84C8F4A22626E23D208</vt:lpwstr>
  </property>
  <property fmtid="{D5CDD505-2E9C-101B-9397-08002B2CF9AE}" pid="3" name="MediaServiceImageTags">
    <vt:lpwstr/>
  </property>
</Properties>
</file>