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04" w:rsidRDefault="006B5404" w:rsidP="00E60B1E">
      <w:pPr>
        <w:spacing w:after="0"/>
        <w:rPr>
          <w:b/>
          <w:sz w:val="24"/>
          <w:szCs w:val="24"/>
          <w:u w:val="single"/>
          <w:lang w:val="de-L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936"/>
        <w:gridCol w:w="5230"/>
      </w:tblGrid>
      <w:tr w:rsidR="006B5404" w:rsidRPr="001E1957" w:rsidTr="00F16043">
        <w:trPr>
          <w:trHeight w:val="558"/>
        </w:trPr>
        <w:tc>
          <w:tcPr>
            <w:tcW w:w="3936" w:type="dxa"/>
            <w:shd w:val="pct20" w:color="auto" w:fill="auto"/>
            <w:vAlign w:val="center"/>
          </w:tcPr>
          <w:p w:rsidR="006B5404" w:rsidRPr="00B30C10" w:rsidRDefault="006B5404" w:rsidP="00F16043">
            <w:pPr>
              <w:spacing w:before="120" w:after="120" w:line="240" w:lineRule="auto"/>
              <w:rPr>
                <w:b/>
                <w:sz w:val="24"/>
                <w:szCs w:val="24"/>
                <w:lang w:val="de-LU"/>
              </w:rPr>
            </w:pPr>
            <w:r w:rsidRPr="00B30C10">
              <w:rPr>
                <w:b/>
                <w:sz w:val="24"/>
                <w:szCs w:val="24"/>
                <w:lang w:val="de-LU"/>
              </w:rPr>
              <w:t>Lehrplan des Moduls</w:t>
            </w:r>
          </w:p>
        </w:tc>
        <w:tc>
          <w:tcPr>
            <w:tcW w:w="5230" w:type="dxa"/>
            <w:shd w:val="pct20" w:color="auto" w:fill="auto"/>
            <w:vAlign w:val="center"/>
          </w:tcPr>
          <w:p w:rsidR="006B5404" w:rsidRPr="00B30C10" w:rsidRDefault="006B5404" w:rsidP="00F16043">
            <w:pPr>
              <w:spacing w:before="120" w:after="120" w:line="240" w:lineRule="auto"/>
              <w:rPr>
                <w:b/>
                <w:sz w:val="28"/>
                <w:szCs w:val="28"/>
                <w:lang w:val="de-LU"/>
              </w:rPr>
            </w:pPr>
            <w:r w:rsidRPr="006B5404">
              <w:rPr>
                <w:b/>
                <w:sz w:val="24"/>
                <w:szCs w:val="28"/>
                <w:lang w:val="de-LU"/>
              </w:rPr>
              <w:t xml:space="preserve">AET-UC-MODUL </w:t>
            </w:r>
            <w:r w:rsidRPr="00B30C10">
              <w:rPr>
                <w:sz w:val="16"/>
                <w:szCs w:val="16"/>
                <w:lang w:val="de-LU"/>
              </w:rPr>
              <w:t>(Beispiel: X0EL-INSTA-ELDIG)</w:t>
            </w:r>
          </w:p>
        </w:tc>
      </w:tr>
    </w:tbl>
    <w:p w:rsidR="006B5404" w:rsidRDefault="006B5404" w:rsidP="006B5404">
      <w:pPr>
        <w:spacing w:after="0"/>
        <w:rPr>
          <w:b/>
          <w:sz w:val="24"/>
          <w:szCs w:val="24"/>
          <w:u w:val="single"/>
          <w:lang w:val="de-LU"/>
        </w:rPr>
      </w:pPr>
    </w:p>
    <w:p w:rsidR="006B5404" w:rsidRPr="002E19FD" w:rsidRDefault="006B5404" w:rsidP="00E60B1E">
      <w:pPr>
        <w:spacing w:after="0"/>
        <w:rPr>
          <w:b/>
          <w:sz w:val="24"/>
          <w:szCs w:val="24"/>
          <w:u w:val="single"/>
          <w:lang w:val="de-LU"/>
        </w:rPr>
      </w:pPr>
    </w:p>
    <w:p w:rsidR="00707F8D" w:rsidRPr="002E19FD" w:rsidRDefault="00707F8D" w:rsidP="00E60B1E">
      <w:pPr>
        <w:spacing w:after="0"/>
        <w:rPr>
          <w:b/>
          <w:sz w:val="24"/>
          <w:szCs w:val="24"/>
          <w:u w:val="single"/>
          <w:lang w:val="de-LU"/>
        </w:rPr>
      </w:pPr>
      <w:r w:rsidRPr="002E19FD">
        <w:rPr>
          <w:b/>
          <w:sz w:val="24"/>
          <w:szCs w:val="24"/>
          <w:u w:val="single"/>
          <w:lang w:val="de-LU"/>
        </w:rPr>
        <w:t>Zeitliche Organisation des Moduls</w:t>
      </w:r>
    </w:p>
    <w:p w:rsidR="00707F8D" w:rsidRPr="002E19FD" w:rsidRDefault="00707F8D" w:rsidP="00B2610E">
      <w:pPr>
        <w:spacing w:after="0" w:line="360" w:lineRule="auto"/>
        <w:rPr>
          <w:sz w:val="22"/>
          <w:lang w:val="de-L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8"/>
        <w:gridCol w:w="2920"/>
      </w:tblGrid>
      <w:tr w:rsidR="00707F8D" w:rsidRPr="002E19FD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0F6423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>
              <w:rPr>
                <w:rFonts w:eastAsia="Times New Roman"/>
                <w:bCs/>
                <w:szCs w:val="20"/>
                <w:lang w:val="de-LU" w:eastAsia="de-LU"/>
              </w:rPr>
              <w:t>Dauer in Wochen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2E19FD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Dauer in Wochenstunden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2E19FD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Gesamtdauer in Stunden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2E19FD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 xml:space="preserve">Auf Lernsituationen verplante Stunden </w:t>
            </w:r>
          </w:p>
        </w:tc>
        <w:tc>
          <w:tcPr>
            <w:tcW w:w="2920" w:type="dxa"/>
            <w:vAlign w:val="center"/>
          </w:tcPr>
          <w:p w:rsidR="00707F8D" w:rsidRPr="002E19FD" w:rsidRDefault="002E19F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  <w:r>
              <w:rPr>
                <w:rFonts w:eastAsia="Times New Roman"/>
                <w:sz w:val="18"/>
                <w:szCs w:val="18"/>
                <w:lang w:val="de-LU" w:eastAsia="de-LU"/>
              </w:rPr>
              <w:t xml:space="preserve"> </w:t>
            </w:r>
            <w:r w:rsidR="00A31605" w:rsidRPr="002E19FD">
              <w:rPr>
                <w:rFonts w:eastAsia="Times New Roman"/>
                <w:sz w:val="18"/>
                <w:szCs w:val="18"/>
                <w:lang w:val="de-LU" w:eastAsia="de-LU"/>
              </w:rPr>
              <w:t>(ca. 75 % der Gesamtdauer)</w:t>
            </w:r>
          </w:p>
        </w:tc>
      </w:tr>
      <w:tr w:rsidR="00707F8D" w:rsidRPr="001E1957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Evaluierungs- und Wiederholungszeit in Stunden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1E1957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Richtzeit in Stunden für die Lernsituation 1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1E1957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Richtzeit in Stunden für die Lernsituation 2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  <w:tr w:rsidR="00707F8D" w:rsidRPr="001E1957" w:rsidTr="00A82699">
        <w:trPr>
          <w:jc w:val="center"/>
        </w:trPr>
        <w:tc>
          <w:tcPr>
            <w:tcW w:w="5018" w:type="dxa"/>
            <w:shd w:val="clear" w:color="auto" w:fill="auto"/>
            <w:vAlign w:val="center"/>
          </w:tcPr>
          <w:p w:rsidR="00707F8D" w:rsidRPr="002E19FD" w:rsidRDefault="00707F8D" w:rsidP="00A82699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bCs/>
                <w:szCs w:val="20"/>
                <w:lang w:val="de-LU" w:eastAsia="de-LU"/>
              </w:rPr>
            </w:pPr>
            <w:r w:rsidRPr="002E19FD">
              <w:rPr>
                <w:rFonts w:eastAsia="Times New Roman"/>
                <w:bCs/>
                <w:szCs w:val="20"/>
                <w:lang w:val="de-LU" w:eastAsia="de-LU"/>
              </w:rPr>
              <w:t>Richtzeit in</w:t>
            </w:r>
            <w:r w:rsidR="001E1957">
              <w:rPr>
                <w:rFonts w:eastAsia="Times New Roman"/>
                <w:bCs/>
                <w:szCs w:val="20"/>
                <w:lang w:val="de-LU" w:eastAsia="de-LU"/>
              </w:rPr>
              <w:t xml:space="preserve"> Stunden für die Lernsituation n</w:t>
            </w:r>
          </w:p>
        </w:tc>
        <w:tc>
          <w:tcPr>
            <w:tcW w:w="2920" w:type="dxa"/>
            <w:vAlign w:val="center"/>
          </w:tcPr>
          <w:p w:rsidR="00707F8D" w:rsidRPr="002E19FD" w:rsidRDefault="00707F8D" w:rsidP="00A82699">
            <w:pPr>
              <w:spacing w:before="40" w:after="40" w:line="240" w:lineRule="auto"/>
              <w:rPr>
                <w:rFonts w:eastAsia="Times New Roman"/>
                <w:sz w:val="18"/>
                <w:szCs w:val="18"/>
                <w:lang w:val="de-LU" w:eastAsia="de-LU"/>
              </w:rPr>
            </w:pPr>
          </w:p>
        </w:tc>
      </w:tr>
    </w:tbl>
    <w:p w:rsidR="00707F8D" w:rsidRDefault="00707F8D" w:rsidP="00B2610E">
      <w:pPr>
        <w:spacing w:after="0" w:line="360" w:lineRule="auto"/>
        <w:rPr>
          <w:sz w:val="22"/>
          <w:lang w:val="de-LU"/>
        </w:rPr>
      </w:pPr>
    </w:p>
    <w:p w:rsidR="00404D46" w:rsidRPr="002E19FD" w:rsidRDefault="00404D46" w:rsidP="00B2610E">
      <w:pPr>
        <w:spacing w:after="0" w:line="360" w:lineRule="auto"/>
        <w:rPr>
          <w:sz w:val="22"/>
          <w:lang w:val="de-LU"/>
        </w:rPr>
      </w:pPr>
    </w:p>
    <w:p w:rsidR="00707F8D" w:rsidRPr="002E19FD" w:rsidRDefault="00707F8D" w:rsidP="003425F1">
      <w:pPr>
        <w:spacing w:after="0" w:line="240" w:lineRule="exact"/>
        <w:jc w:val="both"/>
        <w:rPr>
          <w:sz w:val="22"/>
          <w:lang w:val="de-LU"/>
        </w:rPr>
      </w:pPr>
      <w:r w:rsidRPr="002E19FD">
        <w:rPr>
          <w:sz w:val="22"/>
          <w:lang w:val="de-LU"/>
        </w:rPr>
        <w:br w:type="page"/>
      </w:r>
    </w:p>
    <w:p w:rsidR="003C4C6E" w:rsidRPr="002E19FD" w:rsidRDefault="003C4C6E" w:rsidP="001970C1">
      <w:pPr>
        <w:spacing w:after="0" w:line="240" w:lineRule="exact"/>
        <w:rPr>
          <w:sz w:val="18"/>
          <w:szCs w:val="18"/>
          <w:lang w:val="de-L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74"/>
      </w:tblGrid>
      <w:tr w:rsidR="001970C1" w:rsidRPr="002E19FD" w:rsidTr="002A25CD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tabs>
                <w:tab w:val="left" w:pos="2410"/>
              </w:tabs>
              <w:spacing w:before="80" w:after="80" w:line="240" w:lineRule="exact"/>
              <w:ind w:left="2410" w:hanging="2410"/>
              <w:rPr>
                <w:b/>
                <w:bCs/>
                <w:spacing w:val="60"/>
                <w:sz w:val="24"/>
                <w:szCs w:val="24"/>
                <w:lang w:val="de-LU"/>
              </w:rPr>
            </w:pPr>
            <w:r w:rsidRPr="002E19FD">
              <w:rPr>
                <w:b/>
                <w:bCs/>
                <w:spacing w:val="60"/>
                <w:sz w:val="24"/>
                <w:szCs w:val="24"/>
                <w:lang w:val="de-LU"/>
              </w:rPr>
              <w:t xml:space="preserve">Lernsituation </w:t>
            </w:r>
            <w:r w:rsidR="00584788" w:rsidRPr="002E19FD">
              <w:rPr>
                <w:b/>
                <w:bCs/>
                <w:spacing w:val="60"/>
                <w:sz w:val="24"/>
                <w:szCs w:val="24"/>
                <w:lang w:val="de-LU"/>
              </w:rPr>
              <w:t>1</w:t>
            </w:r>
          </w:p>
        </w:tc>
      </w:tr>
      <w:tr w:rsidR="001970C1" w:rsidRPr="002E19FD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Titel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2E19FD" w:rsidRDefault="001970C1" w:rsidP="00F74889">
            <w:pPr>
              <w:spacing w:before="40" w:after="4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1970C1" w:rsidRPr="002E19FD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Beschreibung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2E19FD" w:rsidRDefault="001970C1" w:rsidP="00F74889">
            <w:pPr>
              <w:spacing w:before="40" w:after="4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1970C1" w:rsidRPr="002E19FD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Richtzeit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2E19FD" w:rsidRDefault="001970C1" w:rsidP="002A25CD">
            <w:pPr>
              <w:spacing w:before="40" w:after="4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1970C1" w:rsidRPr="002E19FD" w:rsidTr="002A25CD">
        <w:trPr>
          <w:trHeight w:val="27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Kompetenzen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2E19FD" w:rsidRDefault="001970C1" w:rsidP="009D5113">
            <w:pPr>
              <w:spacing w:before="40" w:after="4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1970C1" w:rsidRPr="002E19FD" w:rsidTr="002A25CD">
        <w:trPr>
          <w:trHeight w:val="2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70C1" w:rsidRPr="002E19FD" w:rsidRDefault="001970C1" w:rsidP="002A25CD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Allgemeine Bemerkungen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0C1" w:rsidRPr="002E19FD" w:rsidRDefault="001970C1" w:rsidP="002A25CD">
            <w:pPr>
              <w:spacing w:before="40" w:after="4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252A23" w:rsidRPr="001E1957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2A23" w:rsidRPr="002E19FD" w:rsidRDefault="002E19FD" w:rsidP="00252A23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  <w:r w:rsidRPr="002E19FD">
              <w:rPr>
                <w:b/>
                <w:szCs w:val="20"/>
                <w:lang w:val="de-LU"/>
              </w:rPr>
              <w:t>Methodische und didaktische Vorgabe</w:t>
            </w:r>
            <w:r>
              <w:rPr>
                <w:b/>
                <w:szCs w:val="20"/>
                <w:lang w:val="de-LU"/>
              </w:rPr>
              <w:t>n</w:t>
            </w:r>
            <w:r w:rsidRPr="002E19FD">
              <w:rPr>
                <w:b/>
                <w:szCs w:val="20"/>
                <w:lang w:val="de-LU"/>
              </w:rPr>
              <w:t xml:space="preserve"> und Hinweise</w:t>
            </w:r>
          </w:p>
        </w:tc>
      </w:tr>
      <w:tr w:rsidR="00252A23" w:rsidRPr="001E1957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52A23" w:rsidRPr="002E19FD" w:rsidRDefault="00252A23" w:rsidP="00040814">
            <w:pPr>
              <w:spacing w:after="0" w:line="240" w:lineRule="exact"/>
              <w:rPr>
                <w:sz w:val="18"/>
                <w:szCs w:val="18"/>
                <w:lang w:val="de-LU"/>
              </w:rPr>
            </w:pPr>
          </w:p>
          <w:p w:rsidR="00252A23" w:rsidRPr="002E19FD" w:rsidRDefault="00252A23" w:rsidP="00040814">
            <w:pPr>
              <w:spacing w:after="0" w:line="240" w:lineRule="exact"/>
              <w:rPr>
                <w:sz w:val="18"/>
                <w:szCs w:val="18"/>
                <w:lang w:val="de-LU"/>
              </w:rPr>
            </w:pPr>
          </w:p>
          <w:p w:rsidR="00252A23" w:rsidRPr="002E19FD" w:rsidRDefault="00252A23" w:rsidP="00040814">
            <w:pPr>
              <w:spacing w:after="0" w:line="240" w:lineRule="exact"/>
              <w:rPr>
                <w:sz w:val="18"/>
                <w:szCs w:val="18"/>
                <w:lang w:val="de-LU"/>
              </w:rPr>
            </w:pPr>
          </w:p>
          <w:p w:rsidR="00252A23" w:rsidRPr="002E19FD" w:rsidRDefault="00252A23" w:rsidP="00040814">
            <w:pPr>
              <w:spacing w:after="0" w:line="240" w:lineRule="exact"/>
              <w:rPr>
                <w:sz w:val="18"/>
                <w:szCs w:val="18"/>
                <w:lang w:val="de-LU"/>
              </w:rPr>
            </w:pPr>
          </w:p>
        </w:tc>
      </w:tr>
      <w:tr w:rsidR="00252A23" w:rsidRPr="002E19FD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52A23" w:rsidRPr="002E19FD" w:rsidRDefault="002E19FD" w:rsidP="00252A23">
            <w:pPr>
              <w:spacing w:before="80" w:after="80" w:line="240" w:lineRule="exact"/>
              <w:rPr>
                <w:b/>
                <w:sz w:val="18"/>
                <w:szCs w:val="18"/>
                <w:lang w:val="de-LU"/>
              </w:rPr>
            </w:pPr>
            <w:r w:rsidRPr="002E19FD">
              <w:rPr>
                <w:b/>
                <w:sz w:val="18"/>
                <w:szCs w:val="18"/>
                <w:lang w:val="de-LU"/>
              </w:rPr>
              <w:t>Inhalte</w:t>
            </w:r>
          </w:p>
        </w:tc>
      </w:tr>
      <w:tr w:rsidR="00252A23" w:rsidRPr="002E19FD" w:rsidTr="00252A23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2A23" w:rsidRPr="002E19FD" w:rsidRDefault="00252A23" w:rsidP="00252A23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</w:p>
          <w:p w:rsidR="00252A23" w:rsidRPr="002E19FD" w:rsidRDefault="00252A23" w:rsidP="00252A23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</w:p>
          <w:p w:rsidR="00252A23" w:rsidRPr="002E19FD" w:rsidRDefault="00252A23" w:rsidP="00252A23">
            <w:pPr>
              <w:spacing w:before="80" w:after="80" w:line="240" w:lineRule="exact"/>
              <w:rPr>
                <w:b/>
                <w:szCs w:val="20"/>
                <w:lang w:val="de-LU"/>
              </w:rPr>
            </w:pPr>
          </w:p>
        </w:tc>
      </w:tr>
    </w:tbl>
    <w:p w:rsidR="003C4C6E" w:rsidRPr="002E19FD" w:rsidRDefault="003C4C6E" w:rsidP="003C4C6E">
      <w:pPr>
        <w:spacing w:before="40" w:after="40" w:line="240" w:lineRule="exact"/>
        <w:rPr>
          <w:sz w:val="18"/>
          <w:szCs w:val="18"/>
          <w:lang w:val="de-LU"/>
        </w:rPr>
      </w:pPr>
    </w:p>
    <w:p w:rsidR="00672F73" w:rsidRPr="002E19FD" w:rsidRDefault="0081754D" w:rsidP="00252A23">
      <w:pPr>
        <w:spacing w:before="40" w:after="40" w:line="240" w:lineRule="exact"/>
        <w:rPr>
          <w:sz w:val="18"/>
          <w:szCs w:val="18"/>
          <w:lang w:val="de-LU"/>
        </w:rPr>
      </w:pPr>
      <w:r w:rsidRPr="002E19FD">
        <w:rPr>
          <w:sz w:val="18"/>
          <w:szCs w:val="18"/>
          <w:lang w:val="de-LU"/>
        </w:rPr>
        <w:br w:type="page"/>
      </w:r>
    </w:p>
    <w:p w:rsidR="0003608D" w:rsidRPr="002E19FD" w:rsidRDefault="0003608D" w:rsidP="0003608D">
      <w:pPr>
        <w:spacing w:after="0" w:line="360" w:lineRule="auto"/>
        <w:rPr>
          <w:b/>
          <w:sz w:val="28"/>
          <w:szCs w:val="28"/>
          <w:u w:val="single"/>
          <w:lang w:val="de-LU"/>
        </w:rPr>
      </w:pPr>
      <w:r w:rsidRPr="002E19FD">
        <w:rPr>
          <w:b/>
          <w:sz w:val="28"/>
          <w:szCs w:val="28"/>
          <w:u w:val="single"/>
          <w:lang w:val="de-LU"/>
        </w:rPr>
        <w:lastRenderedPageBreak/>
        <w:t xml:space="preserve">Allgemeine </w:t>
      </w:r>
      <w:r w:rsidR="002E19FD" w:rsidRPr="002E19FD">
        <w:rPr>
          <w:b/>
          <w:sz w:val="28"/>
          <w:szCs w:val="28"/>
          <w:u w:val="single"/>
          <w:lang w:val="de-LU"/>
        </w:rPr>
        <w:t>Anmerkungen</w:t>
      </w:r>
    </w:p>
    <w:p w:rsidR="00707F8D" w:rsidRPr="002E19FD" w:rsidRDefault="00707F8D" w:rsidP="00F357C5">
      <w:pPr>
        <w:spacing w:after="0"/>
        <w:rPr>
          <w:b/>
          <w:sz w:val="22"/>
          <w:lang w:val="de-LU"/>
        </w:rPr>
      </w:pPr>
    </w:p>
    <w:p w:rsidR="00584788" w:rsidRPr="002E19FD" w:rsidRDefault="00584788" w:rsidP="00F357C5">
      <w:pPr>
        <w:spacing w:after="0"/>
        <w:rPr>
          <w:b/>
          <w:sz w:val="22"/>
          <w:lang w:val="de-LU"/>
        </w:rPr>
      </w:pPr>
    </w:p>
    <w:p w:rsidR="00D9315C" w:rsidRPr="002E19FD" w:rsidRDefault="00D9315C" w:rsidP="00D9315C">
      <w:pPr>
        <w:spacing w:after="0"/>
        <w:rPr>
          <w:b/>
          <w:sz w:val="22"/>
          <w:lang w:val="de-LU"/>
        </w:rPr>
      </w:pPr>
    </w:p>
    <w:p w:rsidR="00D9315C" w:rsidRPr="002E19FD" w:rsidRDefault="00D9315C" w:rsidP="00D9315C">
      <w:pPr>
        <w:spacing w:after="0"/>
        <w:rPr>
          <w:b/>
          <w:sz w:val="22"/>
          <w:lang w:val="de-LU"/>
        </w:rPr>
      </w:pPr>
    </w:p>
    <w:p w:rsidR="00707F8D" w:rsidRPr="002E19FD" w:rsidRDefault="00707F8D" w:rsidP="00F357C5">
      <w:pPr>
        <w:spacing w:after="0"/>
        <w:rPr>
          <w:b/>
          <w:sz w:val="22"/>
          <w:lang w:val="de-LU"/>
        </w:rPr>
      </w:pPr>
      <w:bookmarkStart w:id="0" w:name="_GoBack"/>
      <w:bookmarkEnd w:id="0"/>
    </w:p>
    <w:p w:rsidR="00707F8D" w:rsidRPr="002E19FD" w:rsidRDefault="00707F8D" w:rsidP="00F357C5">
      <w:pPr>
        <w:spacing w:after="0"/>
        <w:rPr>
          <w:b/>
          <w:sz w:val="22"/>
          <w:lang w:val="de-LU"/>
        </w:rPr>
      </w:pPr>
    </w:p>
    <w:sectPr w:rsidR="00707F8D" w:rsidRPr="002E19FD" w:rsidSect="00B30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42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9" w:rsidRDefault="00363EE9" w:rsidP="00D96DD9">
      <w:pPr>
        <w:spacing w:after="0" w:line="240" w:lineRule="auto"/>
      </w:pPr>
      <w:r>
        <w:separator/>
      </w:r>
    </w:p>
  </w:endnote>
  <w:endnote w:type="continuationSeparator" w:id="0">
    <w:p w:rsidR="00363EE9" w:rsidRDefault="00363EE9" w:rsidP="00D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6B" w:rsidRDefault="00EB6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Pr="006B3A32" w:rsidRDefault="00137553" w:rsidP="00FB76A6">
    <w:pPr>
      <w:pStyle w:val="Footer"/>
      <w:pBdr>
        <w:top w:val="single" w:sz="4" w:space="1" w:color="auto"/>
      </w:pBdr>
      <w:tabs>
        <w:tab w:val="clear" w:pos="4513"/>
        <w:tab w:val="right" w:pos="14601"/>
      </w:tabs>
      <w:rPr>
        <w:lang w:val="de-LU"/>
      </w:rPr>
    </w:pPr>
    <w:r>
      <w:rPr>
        <w:sz w:val="16"/>
        <w:szCs w:val="16"/>
        <w:lang w:val="de-LU"/>
      </w:rPr>
      <w:t>Version vom TT/MM/JJJJ</w:t>
    </w:r>
    <w:r w:rsidR="00FB76A6">
      <w:rPr>
        <w:sz w:val="16"/>
        <w:szCs w:val="16"/>
        <w:lang w:val="de-LU"/>
      </w:rPr>
      <w:tab/>
    </w:r>
    <w:r w:rsidR="00E5336B">
      <w:rPr>
        <w:sz w:val="16"/>
        <w:szCs w:val="16"/>
        <w:lang w:val="de-LU"/>
      </w:rPr>
      <w:t>Seite</w:t>
    </w:r>
    <w:r w:rsidR="00D12041" w:rsidRPr="006B3A32">
      <w:rPr>
        <w:sz w:val="16"/>
        <w:szCs w:val="16"/>
        <w:lang w:val="de-LU"/>
      </w:rPr>
      <w:t xml:space="preserve"> </w:t>
    </w:r>
    <w:r w:rsidR="00CD644D" w:rsidRPr="006B3A32">
      <w:rPr>
        <w:rStyle w:val="PageNumber"/>
        <w:sz w:val="16"/>
        <w:szCs w:val="16"/>
        <w:lang w:val="de-LU"/>
      </w:rPr>
      <w:fldChar w:fldCharType="begin"/>
    </w:r>
    <w:r w:rsidR="00D12041" w:rsidRPr="006B3A32">
      <w:rPr>
        <w:rStyle w:val="PageNumber"/>
        <w:sz w:val="16"/>
        <w:szCs w:val="16"/>
        <w:lang w:val="de-LU"/>
      </w:rPr>
      <w:instrText xml:space="preserve"> PAGE </w:instrText>
    </w:r>
    <w:r w:rsidR="00CD644D" w:rsidRPr="006B3A32">
      <w:rPr>
        <w:rStyle w:val="PageNumber"/>
        <w:sz w:val="16"/>
        <w:szCs w:val="16"/>
        <w:lang w:val="de-LU"/>
      </w:rPr>
      <w:fldChar w:fldCharType="separate"/>
    </w:r>
    <w:r w:rsidR="00B91CAA">
      <w:rPr>
        <w:rStyle w:val="PageNumber"/>
        <w:noProof/>
        <w:sz w:val="16"/>
        <w:szCs w:val="16"/>
        <w:lang w:val="de-LU"/>
      </w:rPr>
      <w:t>1</w:t>
    </w:r>
    <w:r w:rsidR="00CD644D" w:rsidRPr="006B3A32">
      <w:rPr>
        <w:rStyle w:val="PageNumber"/>
        <w:sz w:val="16"/>
        <w:szCs w:val="16"/>
        <w:lang w:val="de-LU"/>
      </w:rPr>
      <w:fldChar w:fldCharType="end"/>
    </w:r>
    <w:r w:rsidR="00D12041" w:rsidRPr="006B3A32">
      <w:rPr>
        <w:rStyle w:val="PageNumber"/>
        <w:sz w:val="16"/>
        <w:szCs w:val="16"/>
        <w:lang w:val="de-LU"/>
      </w:rPr>
      <w:t>/</w:t>
    </w:r>
    <w:r w:rsidR="00CD644D" w:rsidRPr="006B3A32">
      <w:rPr>
        <w:rStyle w:val="PageNumber"/>
        <w:sz w:val="16"/>
        <w:szCs w:val="16"/>
        <w:lang w:val="de-LU"/>
      </w:rPr>
      <w:fldChar w:fldCharType="begin"/>
    </w:r>
    <w:r w:rsidR="00D12041" w:rsidRPr="006B3A32">
      <w:rPr>
        <w:rStyle w:val="PageNumber"/>
        <w:sz w:val="16"/>
        <w:szCs w:val="16"/>
        <w:lang w:val="de-LU"/>
      </w:rPr>
      <w:instrText xml:space="preserve"> NUMPAGES </w:instrText>
    </w:r>
    <w:r w:rsidR="00CD644D" w:rsidRPr="006B3A32">
      <w:rPr>
        <w:rStyle w:val="PageNumber"/>
        <w:sz w:val="16"/>
        <w:szCs w:val="16"/>
        <w:lang w:val="de-LU"/>
      </w:rPr>
      <w:fldChar w:fldCharType="separate"/>
    </w:r>
    <w:r w:rsidR="00B91CAA">
      <w:rPr>
        <w:rStyle w:val="PageNumber"/>
        <w:noProof/>
        <w:sz w:val="16"/>
        <w:szCs w:val="16"/>
        <w:lang w:val="de-LU"/>
      </w:rPr>
      <w:t>3</w:t>
    </w:r>
    <w:r w:rsidR="00CD644D" w:rsidRPr="006B3A32">
      <w:rPr>
        <w:rStyle w:val="PageNumber"/>
        <w:sz w:val="16"/>
        <w:szCs w:val="16"/>
        <w:lang w:val="de-L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6B" w:rsidRDefault="00EB6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9" w:rsidRDefault="00363EE9" w:rsidP="00D96DD9">
      <w:pPr>
        <w:spacing w:after="0" w:line="240" w:lineRule="auto"/>
      </w:pPr>
      <w:r>
        <w:separator/>
      </w:r>
    </w:p>
  </w:footnote>
  <w:footnote w:type="continuationSeparator" w:id="0">
    <w:p w:rsidR="00363EE9" w:rsidRDefault="00363EE9" w:rsidP="00D9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6B" w:rsidRDefault="00EB6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Default="00EB656B">
    <w:pPr>
      <w:pStyle w:val="Header"/>
    </w:pPr>
    <w:r>
      <w:rPr>
        <w:noProof/>
        <w:lang w:val="lb-LU" w:eastAsia="lb-LU"/>
      </w:rPr>
      <w:drawing>
        <wp:inline distT="0" distB="0" distL="0" distR="0" wp14:anchorId="2E2ED8D9" wp14:editId="5641CE6E">
          <wp:extent cx="2388521" cy="599847"/>
          <wp:effectExtent l="0" t="0" r="0" b="0"/>
          <wp:docPr id="3" name="Picture 3" descr="GOUV_ME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E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750" cy="60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041" w:rsidRDefault="00D12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41" w:rsidRDefault="00DA5C07">
    <w:pPr>
      <w:pStyle w:val="Header"/>
    </w:pPr>
    <w:r>
      <w:rPr>
        <w:noProof/>
        <w:lang w:val="lb-LU" w:eastAsia="lb-LU"/>
      </w:rPr>
      <w:drawing>
        <wp:inline distT="0" distB="0" distL="0" distR="0" wp14:anchorId="7CC1DAE7" wp14:editId="33F7CA0D">
          <wp:extent cx="2955290" cy="694690"/>
          <wp:effectExtent l="0" t="0" r="0" b="0"/>
          <wp:docPr id="2" name="Picture 2" descr="logo_gouvernement_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uvernement_minist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784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FD196F"/>
    <w:multiLevelType w:val="hybridMultilevel"/>
    <w:tmpl w:val="CE4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57DA"/>
    <w:multiLevelType w:val="hybridMultilevel"/>
    <w:tmpl w:val="0890EA70"/>
    <w:lvl w:ilvl="0" w:tplc="69266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399B"/>
    <w:multiLevelType w:val="hybridMultilevel"/>
    <w:tmpl w:val="67825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42D3F"/>
    <w:multiLevelType w:val="hybridMultilevel"/>
    <w:tmpl w:val="F2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868"/>
    <w:multiLevelType w:val="multilevel"/>
    <w:tmpl w:val="32F4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2579"/>
    <w:multiLevelType w:val="hybridMultilevel"/>
    <w:tmpl w:val="55286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62DD"/>
    <w:multiLevelType w:val="hybridMultilevel"/>
    <w:tmpl w:val="9E4EB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65E0F"/>
    <w:multiLevelType w:val="hybridMultilevel"/>
    <w:tmpl w:val="32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10B"/>
    <w:multiLevelType w:val="hybridMultilevel"/>
    <w:tmpl w:val="DF2E9F8A"/>
    <w:lvl w:ilvl="0" w:tplc="353A7012">
      <w:numFmt w:val="bullet"/>
      <w:lvlText w:val="-"/>
      <w:lvlJc w:val="left"/>
      <w:pPr>
        <w:ind w:left="360" w:hanging="360"/>
      </w:pPr>
      <w:rPr>
        <w:rFonts w:ascii="Arial" w:eastAsia="MS ??" w:hAnsi="Arial" w:hint="default"/>
      </w:rPr>
    </w:lvl>
    <w:lvl w:ilvl="1" w:tplc="046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B3276"/>
    <w:multiLevelType w:val="hybridMultilevel"/>
    <w:tmpl w:val="0AA22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968BC"/>
    <w:multiLevelType w:val="hybridMultilevel"/>
    <w:tmpl w:val="7A3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F65"/>
    <w:rsid w:val="00010777"/>
    <w:rsid w:val="00011424"/>
    <w:rsid w:val="00012D81"/>
    <w:rsid w:val="000134DE"/>
    <w:rsid w:val="00015791"/>
    <w:rsid w:val="000179D7"/>
    <w:rsid w:val="000232F7"/>
    <w:rsid w:val="000302B1"/>
    <w:rsid w:val="0003404E"/>
    <w:rsid w:val="0003608D"/>
    <w:rsid w:val="0003623F"/>
    <w:rsid w:val="00040814"/>
    <w:rsid w:val="0004237A"/>
    <w:rsid w:val="00042613"/>
    <w:rsid w:val="0004360E"/>
    <w:rsid w:val="00060A89"/>
    <w:rsid w:val="00073565"/>
    <w:rsid w:val="000A7187"/>
    <w:rsid w:val="000B686D"/>
    <w:rsid w:val="000C00A5"/>
    <w:rsid w:val="000C60F6"/>
    <w:rsid w:val="000C7345"/>
    <w:rsid w:val="000E7808"/>
    <w:rsid w:val="000F620E"/>
    <w:rsid w:val="000F6423"/>
    <w:rsid w:val="00106E0B"/>
    <w:rsid w:val="00112F37"/>
    <w:rsid w:val="0012133C"/>
    <w:rsid w:val="0012739E"/>
    <w:rsid w:val="00127BB7"/>
    <w:rsid w:val="001332D4"/>
    <w:rsid w:val="00137553"/>
    <w:rsid w:val="00141FD8"/>
    <w:rsid w:val="00142AA0"/>
    <w:rsid w:val="00153BDC"/>
    <w:rsid w:val="00162BF1"/>
    <w:rsid w:val="00165245"/>
    <w:rsid w:val="0016672D"/>
    <w:rsid w:val="00175193"/>
    <w:rsid w:val="00176690"/>
    <w:rsid w:val="00186D62"/>
    <w:rsid w:val="001970C1"/>
    <w:rsid w:val="001A1441"/>
    <w:rsid w:val="001B0890"/>
    <w:rsid w:val="001B5904"/>
    <w:rsid w:val="001E1957"/>
    <w:rsid w:val="00210472"/>
    <w:rsid w:val="00211948"/>
    <w:rsid w:val="00224D28"/>
    <w:rsid w:val="00225836"/>
    <w:rsid w:val="0023347E"/>
    <w:rsid w:val="00237B0E"/>
    <w:rsid w:val="00244280"/>
    <w:rsid w:val="00247BD1"/>
    <w:rsid w:val="00251A73"/>
    <w:rsid w:val="00252A23"/>
    <w:rsid w:val="002552C5"/>
    <w:rsid w:val="002606A2"/>
    <w:rsid w:val="0026250D"/>
    <w:rsid w:val="002630C6"/>
    <w:rsid w:val="00271789"/>
    <w:rsid w:val="002719B8"/>
    <w:rsid w:val="00276980"/>
    <w:rsid w:val="00277AD7"/>
    <w:rsid w:val="002978C4"/>
    <w:rsid w:val="002B46D3"/>
    <w:rsid w:val="002C0DE5"/>
    <w:rsid w:val="002D3CF6"/>
    <w:rsid w:val="002D4FB4"/>
    <w:rsid w:val="002E1050"/>
    <w:rsid w:val="002E19FD"/>
    <w:rsid w:val="002F016B"/>
    <w:rsid w:val="002F0A77"/>
    <w:rsid w:val="0032757D"/>
    <w:rsid w:val="00330114"/>
    <w:rsid w:val="0033077E"/>
    <w:rsid w:val="003421EB"/>
    <w:rsid w:val="003425F1"/>
    <w:rsid w:val="00361F04"/>
    <w:rsid w:val="00363EE9"/>
    <w:rsid w:val="00387AA4"/>
    <w:rsid w:val="00392228"/>
    <w:rsid w:val="00392911"/>
    <w:rsid w:val="00394D52"/>
    <w:rsid w:val="003C4C6E"/>
    <w:rsid w:val="004021F9"/>
    <w:rsid w:val="00404D46"/>
    <w:rsid w:val="00404F07"/>
    <w:rsid w:val="004142B2"/>
    <w:rsid w:val="00426344"/>
    <w:rsid w:val="0043299A"/>
    <w:rsid w:val="00432F1C"/>
    <w:rsid w:val="004452A4"/>
    <w:rsid w:val="00446F65"/>
    <w:rsid w:val="00454EB8"/>
    <w:rsid w:val="00464932"/>
    <w:rsid w:val="00477A0A"/>
    <w:rsid w:val="00491A3E"/>
    <w:rsid w:val="004A5837"/>
    <w:rsid w:val="004C001F"/>
    <w:rsid w:val="004C30B7"/>
    <w:rsid w:val="004D0962"/>
    <w:rsid w:val="004D62C1"/>
    <w:rsid w:val="004E614F"/>
    <w:rsid w:val="004F7232"/>
    <w:rsid w:val="004F7BA8"/>
    <w:rsid w:val="005040DE"/>
    <w:rsid w:val="00506A34"/>
    <w:rsid w:val="00514847"/>
    <w:rsid w:val="00521BF5"/>
    <w:rsid w:val="005262F3"/>
    <w:rsid w:val="00534C1D"/>
    <w:rsid w:val="00544E5B"/>
    <w:rsid w:val="00554C9C"/>
    <w:rsid w:val="005558E1"/>
    <w:rsid w:val="00563453"/>
    <w:rsid w:val="0057690D"/>
    <w:rsid w:val="005801C0"/>
    <w:rsid w:val="00584788"/>
    <w:rsid w:val="005A027F"/>
    <w:rsid w:val="005B5762"/>
    <w:rsid w:val="005B6FF6"/>
    <w:rsid w:val="005B7ABE"/>
    <w:rsid w:val="005D1B68"/>
    <w:rsid w:val="0060660A"/>
    <w:rsid w:val="00610F8F"/>
    <w:rsid w:val="00620620"/>
    <w:rsid w:val="00621837"/>
    <w:rsid w:val="00623CBB"/>
    <w:rsid w:val="0063045C"/>
    <w:rsid w:val="00630626"/>
    <w:rsid w:val="00630CE3"/>
    <w:rsid w:val="0063100B"/>
    <w:rsid w:val="00641E6D"/>
    <w:rsid w:val="00646015"/>
    <w:rsid w:val="0065533D"/>
    <w:rsid w:val="0065756D"/>
    <w:rsid w:val="0066623A"/>
    <w:rsid w:val="00672587"/>
    <w:rsid w:val="00672F73"/>
    <w:rsid w:val="00674567"/>
    <w:rsid w:val="00675178"/>
    <w:rsid w:val="00681451"/>
    <w:rsid w:val="006A232E"/>
    <w:rsid w:val="006A6F9D"/>
    <w:rsid w:val="006B3A32"/>
    <w:rsid w:val="006B5404"/>
    <w:rsid w:val="006C5E53"/>
    <w:rsid w:val="006D3237"/>
    <w:rsid w:val="006E056C"/>
    <w:rsid w:val="006E14C3"/>
    <w:rsid w:val="00702FA1"/>
    <w:rsid w:val="00707F8D"/>
    <w:rsid w:val="007118FF"/>
    <w:rsid w:val="00730F74"/>
    <w:rsid w:val="0073609F"/>
    <w:rsid w:val="00740EBF"/>
    <w:rsid w:val="00747E9F"/>
    <w:rsid w:val="00751DD9"/>
    <w:rsid w:val="0075347F"/>
    <w:rsid w:val="007555F3"/>
    <w:rsid w:val="007802C0"/>
    <w:rsid w:val="007D3A13"/>
    <w:rsid w:val="007E64BE"/>
    <w:rsid w:val="008063CF"/>
    <w:rsid w:val="00812751"/>
    <w:rsid w:val="00813460"/>
    <w:rsid w:val="0081754D"/>
    <w:rsid w:val="00825DB8"/>
    <w:rsid w:val="008369F5"/>
    <w:rsid w:val="0087165F"/>
    <w:rsid w:val="00884FF9"/>
    <w:rsid w:val="00890A6E"/>
    <w:rsid w:val="00890ACC"/>
    <w:rsid w:val="008954F5"/>
    <w:rsid w:val="008A5292"/>
    <w:rsid w:val="008E4832"/>
    <w:rsid w:val="008F5955"/>
    <w:rsid w:val="00910C00"/>
    <w:rsid w:val="00913F99"/>
    <w:rsid w:val="00925DCB"/>
    <w:rsid w:val="00927164"/>
    <w:rsid w:val="00934FE1"/>
    <w:rsid w:val="009424AE"/>
    <w:rsid w:val="00952826"/>
    <w:rsid w:val="00956027"/>
    <w:rsid w:val="00960EAD"/>
    <w:rsid w:val="00961882"/>
    <w:rsid w:val="00967384"/>
    <w:rsid w:val="00970E9A"/>
    <w:rsid w:val="00972E80"/>
    <w:rsid w:val="009735E0"/>
    <w:rsid w:val="009749D3"/>
    <w:rsid w:val="00977CED"/>
    <w:rsid w:val="009973FE"/>
    <w:rsid w:val="009A5605"/>
    <w:rsid w:val="009C0B11"/>
    <w:rsid w:val="009D5113"/>
    <w:rsid w:val="009D5188"/>
    <w:rsid w:val="009E48F7"/>
    <w:rsid w:val="009E7DBB"/>
    <w:rsid w:val="00A01CCE"/>
    <w:rsid w:val="00A02FE3"/>
    <w:rsid w:val="00A04468"/>
    <w:rsid w:val="00A077A1"/>
    <w:rsid w:val="00A14A11"/>
    <w:rsid w:val="00A16A2C"/>
    <w:rsid w:val="00A25077"/>
    <w:rsid w:val="00A312C4"/>
    <w:rsid w:val="00A31605"/>
    <w:rsid w:val="00A34EB6"/>
    <w:rsid w:val="00A40F23"/>
    <w:rsid w:val="00A41ED1"/>
    <w:rsid w:val="00A4447C"/>
    <w:rsid w:val="00A824C3"/>
    <w:rsid w:val="00A82699"/>
    <w:rsid w:val="00A8514D"/>
    <w:rsid w:val="00A915FA"/>
    <w:rsid w:val="00A92DB7"/>
    <w:rsid w:val="00A93C2F"/>
    <w:rsid w:val="00AA59C9"/>
    <w:rsid w:val="00AC1239"/>
    <w:rsid w:val="00AD0472"/>
    <w:rsid w:val="00AD381B"/>
    <w:rsid w:val="00AD50D2"/>
    <w:rsid w:val="00AF0F8D"/>
    <w:rsid w:val="00AF5949"/>
    <w:rsid w:val="00B06061"/>
    <w:rsid w:val="00B06519"/>
    <w:rsid w:val="00B13321"/>
    <w:rsid w:val="00B15AB1"/>
    <w:rsid w:val="00B15C4D"/>
    <w:rsid w:val="00B16BD8"/>
    <w:rsid w:val="00B2162A"/>
    <w:rsid w:val="00B2490E"/>
    <w:rsid w:val="00B2610E"/>
    <w:rsid w:val="00B263D7"/>
    <w:rsid w:val="00B26D17"/>
    <w:rsid w:val="00B30240"/>
    <w:rsid w:val="00B3096E"/>
    <w:rsid w:val="00B30C10"/>
    <w:rsid w:val="00B33766"/>
    <w:rsid w:val="00B3614A"/>
    <w:rsid w:val="00B42721"/>
    <w:rsid w:val="00B53E95"/>
    <w:rsid w:val="00B570A1"/>
    <w:rsid w:val="00B57649"/>
    <w:rsid w:val="00B81C86"/>
    <w:rsid w:val="00B82F33"/>
    <w:rsid w:val="00B910EE"/>
    <w:rsid w:val="00B91CAA"/>
    <w:rsid w:val="00BA08F7"/>
    <w:rsid w:val="00BA3A7C"/>
    <w:rsid w:val="00BB1C6D"/>
    <w:rsid w:val="00BB2EC6"/>
    <w:rsid w:val="00BC2CCF"/>
    <w:rsid w:val="00BC30B2"/>
    <w:rsid w:val="00BC462D"/>
    <w:rsid w:val="00BF2D95"/>
    <w:rsid w:val="00C172AA"/>
    <w:rsid w:val="00C32554"/>
    <w:rsid w:val="00C47CCE"/>
    <w:rsid w:val="00C51F43"/>
    <w:rsid w:val="00C60472"/>
    <w:rsid w:val="00C63D96"/>
    <w:rsid w:val="00C73894"/>
    <w:rsid w:val="00C75346"/>
    <w:rsid w:val="00C82843"/>
    <w:rsid w:val="00C95BD5"/>
    <w:rsid w:val="00C95CB5"/>
    <w:rsid w:val="00C96F79"/>
    <w:rsid w:val="00CA015A"/>
    <w:rsid w:val="00CA1849"/>
    <w:rsid w:val="00CA4974"/>
    <w:rsid w:val="00CB6448"/>
    <w:rsid w:val="00CC277E"/>
    <w:rsid w:val="00CC542D"/>
    <w:rsid w:val="00CD644D"/>
    <w:rsid w:val="00CE7050"/>
    <w:rsid w:val="00D0693E"/>
    <w:rsid w:val="00D12041"/>
    <w:rsid w:val="00D14DCA"/>
    <w:rsid w:val="00D14E63"/>
    <w:rsid w:val="00D225F5"/>
    <w:rsid w:val="00D22E0E"/>
    <w:rsid w:val="00D25EE0"/>
    <w:rsid w:val="00D2734B"/>
    <w:rsid w:val="00D32952"/>
    <w:rsid w:val="00D32FD6"/>
    <w:rsid w:val="00D55FF6"/>
    <w:rsid w:val="00D56A07"/>
    <w:rsid w:val="00D6295C"/>
    <w:rsid w:val="00D63098"/>
    <w:rsid w:val="00D76683"/>
    <w:rsid w:val="00D82F30"/>
    <w:rsid w:val="00D9315C"/>
    <w:rsid w:val="00D9607D"/>
    <w:rsid w:val="00D96DD9"/>
    <w:rsid w:val="00DA5C07"/>
    <w:rsid w:val="00DC2571"/>
    <w:rsid w:val="00DE2FE8"/>
    <w:rsid w:val="00DE5975"/>
    <w:rsid w:val="00DF5D99"/>
    <w:rsid w:val="00DF5E34"/>
    <w:rsid w:val="00E00366"/>
    <w:rsid w:val="00E11F44"/>
    <w:rsid w:val="00E12209"/>
    <w:rsid w:val="00E30A41"/>
    <w:rsid w:val="00E33FD4"/>
    <w:rsid w:val="00E347C1"/>
    <w:rsid w:val="00E36FAF"/>
    <w:rsid w:val="00E43116"/>
    <w:rsid w:val="00E44FEB"/>
    <w:rsid w:val="00E5336B"/>
    <w:rsid w:val="00E60B1E"/>
    <w:rsid w:val="00E6286E"/>
    <w:rsid w:val="00E715E8"/>
    <w:rsid w:val="00E721CE"/>
    <w:rsid w:val="00E74F65"/>
    <w:rsid w:val="00E76CA5"/>
    <w:rsid w:val="00E804DD"/>
    <w:rsid w:val="00E80E9D"/>
    <w:rsid w:val="00EB3B8A"/>
    <w:rsid w:val="00EB656B"/>
    <w:rsid w:val="00EB6F9C"/>
    <w:rsid w:val="00EC0D9E"/>
    <w:rsid w:val="00EC2CE1"/>
    <w:rsid w:val="00EC409E"/>
    <w:rsid w:val="00EC55C5"/>
    <w:rsid w:val="00EC632D"/>
    <w:rsid w:val="00ED3934"/>
    <w:rsid w:val="00ED7B7A"/>
    <w:rsid w:val="00EE2C4E"/>
    <w:rsid w:val="00EF237D"/>
    <w:rsid w:val="00F04FB5"/>
    <w:rsid w:val="00F20B69"/>
    <w:rsid w:val="00F2100F"/>
    <w:rsid w:val="00F2445C"/>
    <w:rsid w:val="00F357C5"/>
    <w:rsid w:val="00F67A4E"/>
    <w:rsid w:val="00F67DEE"/>
    <w:rsid w:val="00F73F7E"/>
    <w:rsid w:val="00F74889"/>
    <w:rsid w:val="00F91115"/>
    <w:rsid w:val="00F95B3A"/>
    <w:rsid w:val="00FA45B8"/>
    <w:rsid w:val="00FB76A6"/>
    <w:rsid w:val="00FB7A1F"/>
    <w:rsid w:val="00FC7C38"/>
    <w:rsid w:val="00FD5301"/>
    <w:rsid w:val="00FE107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o:colormenu v:ext="edit" fillcolor="none"/>
    </o:shapedefaults>
    <o:shapelayout v:ext="edit">
      <o:idmap v:ext="edit" data="1"/>
    </o:shapelayout>
  </w:shapeDefaults>
  <w:decimalSymbol w:val=","/>
  <w:listSeparator w:val=";"/>
  <w14:docId w14:val="17C6E72F"/>
  <w15:docId w15:val="{999A91FD-3E3B-44D9-BD8C-21BA0DE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AE"/>
    <w:pPr>
      <w:spacing w:after="200" w:line="276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D9"/>
    <w:pPr>
      <w:keepNext/>
      <w:spacing w:after="120" w:line="360" w:lineRule="auto"/>
      <w:jc w:val="both"/>
      <w:outlineLvl w:val="0"/>
    </w:pPr>
    <w:rPr>
      <w:rFonts w:cs="Arial"/>
      <w:b/>
      <w:bCs/>
      <w:kern w:val="3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DD9"/>
    <w:rPr>
      <w:rFonts w:ascii="Arial" w:hAnsi="Arial" w:cs="Arial"/>
      <w:b/>
      <w:bCs/>
      <w:kern w:val="32"/>
      <w:sz w:val="32"/>
      <w:szCs w:val="32"/>
      <w:lang w:val="fr-FR" w:eastAsia="en-US"/>
    </w:rPr>
  </w:style>
  <w:style w:type="table" w:styleId="TableGrid">
    <w:name w:val="Table Grid"/>
    <w:basedOn w:val="TableNormal"/>
    <w:uiPriority w:val="99"/>
    <w:rsid w:val="00E7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DD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DD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D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6D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424AE"/>
    <w:pPr>
      <w:ind w:left="720"/>
      <w:contextualSpacing/>
    </w:pPr>
  </w:style>
  <w:style w:type="paragraph" w:customStyle="1" w:styleId="Graphique">
    <w:name w:val="Graphique"/>
    <w:basedOn w:val="Normal"/>
    <w:uiPriority w:val="99"/>
    <w:rsid w:val="00927164"/>
    <w:pPr>
      <w:autoSpaceDE w:val="0"/>
      <w:autoSpaceDN w:val="0"/>
      <w:spacing w:after="0" w:line="240" w:lineRule="auto"/>
      <w:jc w:val="center"/>
    </w:pPr>
    <w:rPr>
      <w:rFonts w:ascii="Helvetica" w:hAnsi="Helvetica" w:cs="Helvetica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63045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045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304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4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2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B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B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54E3DC26-8833-4A6F-84B0-6C04CE76E1CC}"/>
</file>

<file path=customXml/itemProps2.xml><?xml version="1.0" encoding="utf-8"?>
<ds:datastoreItem xmlns:ds="http://schemas.openxmlformats.org/officeDocument/2006/customXml" ds:itemID="{8F542E0B-341E-4E32-863B-67AFB7FFEA8E}"/>
</file>

<file path=customXml/itemProps3.xml><?xml version="1.0" encoding="utf-8"?>
<ds:datastoreItem xmlns:ds="http://schemas.openxmlformats.org/officeDocument/2006/customXml" ds:itemID="{E04EB937-E9F3-46F4-83E8-950D7ABAD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Struck</dc:creator>
  <cp:lastModifiedBy>Anja HESSÉ</cp:lastModifiedBy>
  <cp:revision>13</cp:revision>
  <cp:lastPrinted>2011-10-02T06:52:00Z</cp:lastPrinted>
  <dcterms:created xsi:type="dcterms:W3CDTF">2012-04-19T14:14:00Z</dcterms:created>
  <dcterms:modified xsi:type="dcterms:W3CDTF">2020-12-01T08:48:00Z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