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ED" w:rsidRDefault="000D2BED" w:rsidP="000D2BED">
      <w:pPr>
        <w:spacing w:after="0"/>
        <w:rPr>
          <w:b/>
          <w:sz w:val="24"/>
          <w:szCs w:val="24"/>
          <w:u w:val="single"/>
          <w:lang w:val="de-L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936"/>
        <w:gridCol w:w="5230"/>
      </w:tblGrid>
      <w:tr w:rsidR="000D2BED" w:rsidRPr="00662E2A" w:rsidTr="00F16043">
        <w:trPr>
          <w:trHeight w:val="558"/>
        </w:trPr>
        <w:tc>
          <w:tcPr>
            <w:tcW w:w="3936" w:type="dxa"/>
            <w:shd w:val="pct20" w:color="auto" w:fill="auto"/>
            <w:vAlign w:val="center"/>
          </w:tcPr>
          <w:p w:rsidR="000D2BED" w:rsidRPr="00B30C10" w:rsidRDefault="000D2BED" w:rsidP="00F16043">
            <w:pPr>
              <w:spacing w:before="120" w:after="120" w:line="240" w:lineRule="auto"/>
              <w:rPr>
                <w:b/>
                <w:sz w:val="24"/>
                <w:szCs w:val="24"/>
                <w:lang w:val="de-LU"/>
              </w:rPr>
            </w:pPr>
            <w:r>
              <w:rPr>
                <w:b/>
                <w:sz w:val="24"/>
                <w:szCs w:val="24"/>
                <w:lang w:val="de-LU"/>
              </w:rPr>
              <w:t>Programme de formation</w:t>
            </w:r>
          </w:p>
        </w:tc>
        <w:tc>
          <w:tcPr>
            <w:tcW w:w="5230" w:type="dxa"/>
            <w:shd w:val="pct20" w:color="auto" w:fill="auto"/>
            <w:vAlign w:val="center"/>
          </w:tcPr>
          <w:p w:rsidR="000D2BED" w:rsidRPr="00B30C10" w:rsidRDefault="000D2BED" w:rsidP="00F16043">
            <w:pPr>
              <w:spacing w:before="120" w:after="120" w:line="240" w:lineRule="auto"/>
              <w:rPr>
                <w:b/>
                <w:sz w:val="28"/>
                <w:szCs w:val="28"/>
                <w:lang w:val="de-LU"/>
              </w:rPr>
            </w:pPr>
            <w:r w:rsidRPr="006B5404">
              <w:rPr>
                <w:b/>
                <w:sz w:val="24"/>
                <w:szCs w:val="28"/>
                <w:lang w:val="de-LU"/>
              </w:rPr>
              <w:t xml:space="preserve">AET-UC-MODUL </w:t>
            </w:r>
            <w:r w:rsidRPr="00B30C10">
              <w:rPr>
                <w:sz w:val="16"/>
                <w:szCs w:val="16"/>
                <w:lang w:val="de-LU"/>
              </w:rPr>
              <w:t>(Beispiel: X0EL-INSTA-ELDIG)</w:t>
            </w:r>
          </w:p>
        </w:tc>
      </w:tr>
    </w:tbl>
    <w:p w:rsidR="000D2BED" w:rsidRDefault="000D2BED" w:rsidP="000D2BED">
      <w:pPr>
        <w:spacing w:after="0"/>
        <w:rPr>
          <w:b/>
          <w:sz w:val="24"/>
          <w:szCs w:val="24"/>
          <w:u w:val="single"/>
          <w:lang w:val="de-LU"/>
        </w:rPr>
      </w:pPr>
    </w:p>
    <w:p w:rsidR="000D2BED" w:rsidRPr="002E19FD" w:rsidRDefault="000D2BED" w:rsidP="000D2BED">
      <w:pPr>
        <w:spacing w:after="0"/>
        <w:rPr>
          <w:b/>
          <w:sz w:val="24"/>
          <w:szCs w:val="24"/>
          <w:u w:val="single"/>
          <w:lang w:val="de-LU"/>
        </w:rPr>
      </w:pPr>
    </w:p>
    <w:p w:rsidR="00707F8D" w:rsidRPr="00077A2B" w:rsidRDefault="00881563" w:rsidP="00E60B1E">
      <w:pPr>
        <w:spacing w:after="0"/>
        <w:rPr>
          <w:b/>
          <w:sz w:val="24"/>
          <w:szCs w:val="24"/>
          <w:u w:val="single"/>
          <w:lang w:val="fr-LU"/>
        </w:rPr>
      </w:pPr>
      <w:r w:rsidRPr="00077A2B">
        <w:rPr>
          <w:b/>
          <w:sz w:val="24"/>
          <w:szCs w:val="24"/>
          <w:u w:val="single"/>
          <w:lang w:val="fr-LU"/>
        </w:rPr>
        <w:t>Organisation tempor</w:t>
      </w:r>
      <w:r w:rsidR="00A704C9">
        <w:rPr>
          <w:b/>
          <w:sz w:val="24"/>
          <w:szCs w:val="24"/>
          <w:u w:val="single"/>
          <w:lang w:val="fr-LU"/>
        </w:rPr>
        <w:t>elle</w:t>
      </w:r>
      <w:r w:rsidRPr="00077A2B">
        <w:rPr>
          <w:b/>
          <w:sz w:val="24"/>
          <w:szCs w:val="24"/>
          <w:u w:val="single"/>
          <w:lang w:val="fr-LU"/>
        </w:rPr>
        <w:t xml:space="preserve"> du module</w:t>
      </w:r>
    </w:p>
    <w:p w:rsidR="00707F8D" w:rsidRPr="00077A2B" w:rsidRDefault="00707F8D" w:rsidP="00B2610E">
      <w:pPr>
        <w:spacing w:after="0" w:line="360" w:lineRule="auto"/>
        <w:rPr>
          <w:sz w:val="22"/>
          <w:lang w:val="fr-L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8"/>
        <w:gridCol w:w="2920"/>
      </w:tblGrid>
      <w:tr w:rsidR="00707F8D" w:rsidRPr="000D2BED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662E2A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>
              <w:rPr>
                <w:rFonts w:eastAsia="Times New Roman"/>
                <w:bCs/>
                <w:szCs w:val="20"/>
                <w:lang w:val="fr-LU" w:eastAsia="de-LU"/>
              </w:rPr>
              <w:t>Durée en semaines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077A2B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077A2B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 hebdomadaires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077A2B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077A2B" w:rsidP="0087483F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>
              <w:rPr>
                <w:rFonts w:eastAsia="Times New Roman"/>
                <w:bCs/>
                <w:szCs w:val="20"/>
                <w:lang w:val="fr-LU" w:eastAsia="de-LU"/>
              </w:rPr>
              <w:t xml:space="preserve">Durée totale en </w:t>
            </w:r>
            <w:r w:rsidR="0087483F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662E2A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87483F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  <w:r w:rsidR="00077A2B">
              <w:rPr>
                <w:rFonts w:eastAsia="Times New Roman"/>
                <w:bCs/>
                <w:szCs w:val="20"/>
                <w:lang w:val="fr-LU" w:eastAsia="de-LU"/>
              </w:rPr>
              <w:t xml:space="preserve"> prévues pour les situations d’apprentissage</w:t>
            </w:r>
            <w:r w:rsidR="00707F8D" w:rsidRPr="00077A2B">
              <w:rPr>
                <w:rFonts w:eastAsia="Times New Roman"/>
                <w:bCs/>
                <w:szCs w:val="20"/>
                <w:lang w:val="fr-LU" w:eastAsia="de-LU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707F8D" w:rsidRPr="00077A2B" w:rsidRDefault="0087483F" w:rsidP="00077A2B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  <w:r>
              <w:rPr>
                <w:rFonts w:eastAsia="Times New Roman"/>
                <w:sz w:val="18"/>
                <w:szCs w:val="18"/>
                <w:lang w:val="fr-LU" w:eastAsia="de-LU"/>
              </w:rPr>
              <w:t xml:space="preserve"> </w:t>
            </w:r>
            <w:r w:rsidR="00A31605" w:rsidRPr="00077A2B">
              <w:rPr>
                <w:rFonts w:eastAsia="Times New Roman"/>
                <w:sz w:val="18"/>
                <w:szCs w:val="18"/>
                <w:lang w:val="fr-LU" w:eastAsia="de-LU"/>
              </w:rPr>
              <w:t>(</w:t>
            </w:r>
            <w:r w:rsidR="00077A2B">
              <w:rPr>
                <w:rFonts w:eastAsia="Times New Roman"/>
                <w:sz w:val="18"/>
                <w:szCs w:val="18"/>
                <w:lang w:val="fr-LU" w:eastAsia="de-LU"/>
              </w:rPr>
              <w:t>env</w:t>
            </w:r>
            <w:r w:rsidR="00A31605" w:rsidRPr="00077A2B">
              <w:rPr>
                <w:rFonts w:eastAsia="Times New Roman"/>
                <w:sz w:val="18"/>
                <w:szCs w:val="18"/>
                <w:lang w:val="fr-LU" w:eastAsia="de-LU"/>
              </w:rPr>
              <w:t xml:space="preserve">. 75 % </w:t>
            </w:r>
            <w:r w:rsidR="00077A2B">
              <w:rPr>
                <w:rFonts w:eastAsia="Times New Roman"/>
                <w:sz w:val="18"/>
                <w:szCs w:val="18"/>
                <w:lang w:val="fr-LU" w:eastAsia="de-LU"/>
              </w:rPr>
              <w:t>de la durée totale</w:t>
            </w:r>
            <w:r w:rsidR="00A31605" w:rsidRPr="00077A2B">
              <w:rPr>
                <w:rFonts w:eastAsia="Times New Roman"/>
                <w:sz w:val="18"/>
                <w:szCs w:val="18"/>
                <w:lang w:val="fr-LU" w:eastAsia="de-LU"/>
              </w:rPr>
              <w:t>)</w:t>
            </w:r>
          </w:p>
        </w:tc>
      </w:tr>
      <w:tr w:rsidR="00707F8D" w:rsidRPr="00662E2A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87483F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  <w:r w:rsidR="00077A2B" w:rsidRPr="00077A2B">
              <w:rPr>
                <w:rFonts w:eastAsia="Times New Roman"/>
                <w:bCs/>
                <w:szCs w:val="20"/>
                <w:lang w:val="fr-LU" w:eastAsia="de-LU"/>
              </w:rPr>
              <w:t xml:space="preserve"> prévues pour l‘éva</w:t>
            </w:r>
            <w:r w:rsidR="00077A2B">
              <w:rPr>
                <w:rFonts w:eastAsia="Times New Roman"/>
                <w:bCs/>
                <w:szCs w:val="20"/>
                <w:lang w:val="fr-LU" w:eastAsia="de-LU"/>
              </w:rPr>
              <w:t>luation et la répétition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662E2A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87483F" w:rsidP="005B61EA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  <w:r w:rsidR="005B61EA">
              <w:rPr>
                <w:rFonts w:eastAsia="Times New Roman"/>
                <w:bCs/>
                <w:szCs w:val="20"/>
                <w:lang w:val="fr-LU" w:eastAsia="de-LU"/>
              </w:rPr>
              <w:t xml:space="preserve"> prévues </w:t>
            </w:r>
            <w:r w:rsidR="00077A2B">
              <w:rPr>
                <w:rFonts w:eastAsia="Times New Roman"/>
                <w:bCs/>
                <w:szCs w:val="20"/>
                <w:lang w:val="fr-LU" w:eastAsia="de-LU"/>
              </w:rPr>
              <w:t>pour la situation d’apprentissage 1</w:t>
            </w:r>
          </w:p>
        </w:tc>
        <w:tc>
          <w:tcPr>
            <w:tcW w:w="2920" w:type="dxa"/>
            <w:vAlign w:val="center"/>
          </w:tcPr>
          <w:p w:rsidR="00707F8D" w:rsidRPr="005B61EA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662E2A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87483F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  <w:r w:rsidR="005B61EA">
              <w:rPr>
                <w:rFonts w:eastAsia="Times New Roman"/>
                <w:bCs/>
                <w:szCs w:val="20"/>
                <w:lang w:val="fr-LU" w:eastAsia="de-LU"/>
              </w:rPr>
              <w:t xml:space="preserve"> prévues pour la situation d’apprentissage 2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  <w:tr w:rsidR="00707F8D" w:rsidRPr="00662E2A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077A2B" w:rsidRDefault="0087483F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fr-LU" w:eastAsia="de-LU"/>
              </w:rPr>
            </w:pPr>
            <w:r w:rsidRPr="00077A2B">
              <w:rPr>
                <w:rFonts w:eastAsia="Times New Roman"/>
                <w:bCs/>
                <w:szCs w:val="20"/>
                <w:lang w:val="fr-LU" w:eastAsia="de-LU"/>
              </w:rPr>
              <w:t>Leçons</w:t>
            </w:r>
            <w:r w:rsidR="005B61EA">
              <w:rPr>
                <w:rFonts w:eastAsia="Times New Roman"/>
                <w:bCs/>
                <w:szCs w:val="20"/>
                <w:lang w:val="fr-LU" w:eastAsia="de-LU"/>
              </w:rPr>
              <w:t xml:space="preserve"> prévues pou</w:t>
            </w:r>
            <w:r w:rsidR="00662E2A">
              <w:rPr>
                <w:rFonts w:eastAsia="Times New Roman"/>
                <w:bCs/>
                <w:szCs w:val="20"/>
                <w:lang w:val="fr-LU" w:eastAsia="de-LU"/>
              </w:rPr>
              <w:t>r la situation d’apprentissage n</w:t>
            </w:r>
          </w:p>
        </w:tc>
        <w:tc>
          <w:tcPr>
            <w:tcW w:w="2920" w:type="dxa"/>
            <w:vAlign w:val="center"/>
          </w:tcPr>
          <w:p w:rsidR="00707F8D" w:rsidRPr="00077A2B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fr-LU" w:eastAsia="de-LU"/>
              </w:rPr>
            </w:pPr>
          </w:p>
        </w:tc>
      </w:tr>
    </w:tbl>
    <w:p w:rsidR="00707F8D" w:rsidRPr="00077A2B" w:rsidRDefault="00707F8D" w:rsidP="00B2610E">
      <w:pPr>
        <w:spacing w:after="0" w:line="360" w:lineRule="auto"/>
        <w:rPr>
          <w:sz w:val="22"/>
          <w:lang w:val="fr-LU"/>
        </w:rPr>
      </w:pPr>
    </w:p>
    <w:p w:rsidR="00404D46" w:rsidRPr="00077A2B" w:rsidRDefault="00404D46" w:rsidP="00B2610E">
      <w:pPr>
        <w:spacing w:after="0" w:line="360" w:lineRule="auto"/>
        <w:rPr>
          <w:sz w:val="22"/>
          <w:lang w:val="fr-LU"/>
        </w:rPr>
      </w:pPr>
    </w:p>
    <w:p w:rsidR="00707F8D" w:rsidRPr="00077A2B" w:rsidRDefault="00707F8D" w:rsidP="003425F1">
      <w:pPr>
        <w:spacing w:after="0" w:line="240" w:lineRule="exact"/>
        <w:jc w:val="both"/>
        <w:rPr>
          <w:sz w:val="22"/>
          <w:lang w:val="fr-LU"/>
        </w:rPr>
      </w:pPr>
      <w:r w:rsidRPr="00077A2B">
        <w:rPr>
          <w:sz w:val="22"/>
          <w:lang w:val="fr-LU"/>
        </w:rPr>
        <w:br w:type="page"/>
      </w:r>
    </w:p>
    <w:p w:rsidR="003C4C6E" w:rsidRPr="00077A2B" w:rsidRDefault="003C4C6E" w:rsidP="001970C1">
      <w:pPr>
        <w:spacing w:after="0" w:line="240" w:lineRule="exact"/>
        <w:rPr>
          <w:sz w:val="18"/>
          <w:szCs w:val="18"/>
          <w:lang w:val="fr-L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74"/>
      </w:tblGrid>
      <w:tr w:rsidR="001970C1" w:rsidRPr="00077A2B" w:rsidTr="002A25CD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373973" w:rsidP="002A25CD">
            <w:pPr>
              <w:tabs>
                <w:tab w:val="left" w:pos="2410"/>
              </w:tabs>
              <w:spacing w:before="80" w:after="80" w:line="240" w:lineRule="exact"/>
              <w:ind w:left="2410" w:hanging="2410"/>
              <w:rPr>
                <w:b/>
                <w:bCs/>
                <w:spacing w:val="60"/>
                <w:sz w:val="24"/>
                <w:szCs w:val="24"/>
                <w:lang w:val="fr-LU"/>
              </w:rPr>
            </w:pPr>
            <w:r>
              <w:rPr>
                <w:b/>
                <w:bCs/>
                <w:spacing w:val="60"/>
                <w:sz w:val="24"/>
                <w:szCs w:val="24"/>
                <w:lang w:val="fr-LU"/>
              </w:rPr>
              <w:t>Situation d’apprentissage</w:t>
            </w:r>
            <w:r w:rsidR="001970C1" w:rsidRPr="00077A2B">
              <w:rPr>
                <w:b/>
                <w:bCs/>
                <w:spacing w:val="60"/>
                <w:sz w:val="24"/>
                <w:szCs w:val="24"/>
                <w:lang w:val="fr-LU"/>
              </w:rPr>
              <w:t xml:space="preserve"> </w:t>
            </w:r>
            <w:r w:rsidR="00584788" w:rsidRPr="00077A2B">
              <w:rPr>
                <w:b/>
                <w:bCs/>
                <w:spacing w:val="60"/>
                <w:sz w:val="24"/>
                <w:szCs w:val="24"/>
                <w:lang w:val="fr-LU"/>
              </w:rPr>
              <w:t>1</w:t>
            </w:r>
          </w:p>
        </w:tc>
      </w:tr>
      <w:tr w:rsidR="001970C1" w:rsidRPr="00077A2B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373973" w:rsidP="002A25CD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Titre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077A2B" w:rsidRDefault="001970C1" w:rsidP="00F74889">
            <w:pPr>
              <w:spacing w:before="40" w:after="4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1970C1" w:rsidRPr="00077A2B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373973" w:rsidP="002A25CD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Description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077A2B" w:rsidRDefault="001970C1" w:rsidP="00F74889">
            <w:pPr>
              <w:spacing w:before="40" w:after="4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1970C1" w:rsidRPr="00077A2B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87483F" w:rsidP="002A25CD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Leçons</w:t>
            </w:r>
            <w:r w:rsidR="00373973">
              <w:rPr>
                <w:b/>
                <w:szCs w:val="20"/>
                <w:lang w:val="fr-LU"/>
              </w:rPr>
              <w:t xml:space="preserve"> prévues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077A2B" w:rsidRDefault="001970C1" w:rsidP="002A25CD">
            <w:pPr>
              <w:spacing w:before="40" w:after="4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1970C1" w:rsidRPr="00077A2B" w:rsidTr="002A25CD">
        <w:trPr>
          <w:trHeight w:val="27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373973" w:rsidP="002A25CD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Compétences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077A2B" w:rsidRDefault="001970C1" w:rsidP="009D5113">
            <w:pPr>
              <w:spacing w:before="40" w:after="4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1970C1" w:rsidRPr="00077A2B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077A2B" w:rsidRDefault="00373973" w:rsidP="002A25CD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Remarques générales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077A2B" w:rsidRDefault="001970C1" w:rsidP="002A25CD">
            <w:pPr>
              <w:spacing w:before="40" w:after="4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252A23" w:rsidRPr="0087483F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2A23" w:rsidRPr="00373973" w:rsidRDefault="0087483F" w:rsidP="00252A23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  <w:r>
              <w:rPr>
                <w:b/>
                <w:szCs w:val="20"/>
                <w:lang w:val="fr-LU"/>
              </w:rPr>
              <w:t>I</w:t>
            </w:r>
            <w:r w:rsidR="00373973">
              <w:rPr>
                <w:b/>
                <w:szCs w:val="20"/>
                <w:lang w:val="fr-LU"/>
              </w:rPr>
              <w:t>ndications méthodologiques et didactiques</w:t>
            </w:r>
          </w:p>
        </w:tc>
      </w:tr>
      <w:tr w:rsidR="00252A23" w:rsidRPr="0087483F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52A23" w:rsidRPr="00373973" w:rsidRDefault="00252A23" w:rsidP="00040814">
            <w:pPr>
              <w:spacing w:after="0" w:line="240" w:lineRule="exact"/>
              <w:rPr>
                <w:sz w:val="18"/>
                <w:szCs w:val="18"/>
                <w:lang w:val="fr-LU"/>
              </w:rPr>
            </w:pPr>
          </w:p>
          <w:p w:rsidR="00252A23" w:rsidRPr="00373973" w:rsidRDefault="00252A23" w:rsidP="00040814">
            <w:pPr>
              <w:spacing w:after="0" w:line="240" w:lineRule="exact"/>
              <w:rPr>
                <w:sz w:val="18"/>
                <w:szCs w:val="18"/>
                <w:lang w:val="fr-LU"/>
              </w:rPr>
            </w:pPr>
          </w:p>
          <w:p w:rsidR="00252A23" w:rsidRPr="00373973" w:rsidRDefault="00252A23" w:rsidP="00040814">
            <w:pPr>
              <w:spacing w:after="0" w:line="240" w:lineRule="exact"/>
              <w:rPr>
                <w:sz w:val="18"/>
                <w:szCs w:val="18"/>
                <w:lang w:val="fr-LU"/>
              </w:rPr>
            </w:pPr>
          </w:p>
          <w:p w:rsidR="00252A23" w:rsidRPr="00373973" w:rsidRDefault="00252A23" w:rsidP="00040814">
            <w:pPr>
              <w:spacing w:after="0" w:line="240" w:lineRule="exact"/>
              <w:rPr>
                <w:sz w:val="18"/>
                <w:szCs w:val="18"/>
                <w:lang w:val="fr-LU"/>
              </w:rPr>
            </w:pPr>
          </w:p>
        </w:tc>
      </w:tr>
      <w:tr w:rsidR="00252A23" w:rsidRPr="00077A2B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52A23" w:rsidRPr="00077A2B" w:rsidRDefault="00373973" w:rsidP="00252A23">
            <w:pPr>
              <w:spacing w:before="80" w:after="80" w:line="240" w:lineRule="exact"/>
              <w:rPr>
                <w:b/>
                <w:sz w:val="18"/>
                <w:szCs w:val="18"/>
                <w:lang w:val="fr-LU"/>
              </w:rPr>
            </w:pPr>
            <w:r>
              <w:rPr>
                <w:b/>
                <w:sz w:val="18"/>
                <w:szCs w:val="18"/>
                <w:lang w:val="fr-LU"/>
              </w:rPr>
              <w:t>Contenus</w:t>
            </w:r>
          </w:p>
        </w:tc>
      </w:tr>
      <w:tr w:rsidR="00252A23" w:rsidRPr="00077A2B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2A23" w:rsidRPr="00077A2B" w:rsidRDefault="00252A23" w:rsidP="00252A23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</w:p>
          <w:p w:rsidR="00252A23" w:rsidRPr="00077A2B" w:rsidRDefault="00252A23" w:rsidP="00252A23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</w:p>
          <w:p w:rsidR="00252A23" w:rsidRPr="00077A2B" w:rsidRDefault="00252A23" w:rsidP="00252A23">
            <w:pPr>
              <w:spacing w:before="80" w:after="80" w:line="240" w:lineRule="exact"/>
              <w:rPr>
                <w:b/>
                <w:szCs w:val="20"/>
                <w:lang w:val="fr-LU"/>
              </w:rPr>
            </w:pPr>
          </w:p>
        </w:tc>
      </w:tr>
    </w:tbl>
    <w:p w:rsidR="003C4C6E" w:rsidRPr="00077A2B" w:rsidRDefault="003C4C6E" w:rsidP="003C4C6E">
      <w:pPr>
        <w:spacing w:before="40" w:after="40" w:line="240" w:lineRule="exact"/>
        <w:rPr>
          <w:sz w:val="18"/>
          <w:szCs w:val="18"/>
          <w:lang w:val="fr-LU"/>
        </w:rPr>
      </w:pPr>
    </w:p>
    <w:p w:rsidR="00672F73" w:rsidRPr="00077A2B" w:rsidRDefault="0081754D" w:rsidP="00252A23">
      <w:pPr>
        <w:spacing w:before="40" w:after="40" w:line="240" w:lineRule="exact"/>
        <w:rPr>
          <w:sz w:val="18"/>
          <w:szCs w:val="18"/>
          <w:lang w:val="fr-LU"/>
        </w:rPr>
      </w:pPr>
      <w:r w:rsidRPr="00077A2B">
        <w:rPr>
          <w:sz w:val="18"/>
          <w:szCs w:val="18"/>
          <w:lang w:val="fr-LU"/>
        </w:rPr>
        <w:br w:type="page"/>
      </w:r>
    </w:p>
    <w:p w:rsidR="0003608D" w:rsidRPr="00077A2B" w:rsidRDefault="00373973" w:rsidP="0003608D">
      <w:pPr>
        <w:spacing w:after="0" w:line="360" w:lineRule="auto"/>
        <w:rPr>
          <w:b/>
          <w:sz w:val="28"/>
          <w:szCs w:val="28"/>
          <w:u w:val="single"/>
          <w:lang w:val="fr-LU"/>
        </w:rPr>
      </w:pPr>
      <w:r>
        <w:rPr>
          <w:b/>
          <w:sz w:val="28"/>
          <w:szCs w:val="28"/>
          <w:u w:val="single"/>
          <w:lang w:val="fr-LU"/>
        </w:rPr>
        <w:lastRenderedPageBreak/>
        <w:t>Remarques générales</w:t>
      </w:r>
    </w:p>
    <w:p w:rsidR="00707F8D" w:rsidRPr="00077A2B" w:rsidRDefault="00707F8D" w:rsidP="00F357C5">
      <w:pPr>
        <w:spacing w:after="0"/>
        <w:rPr>
          <w:b/>
          <w:sz w:val="22"/>
          <w:lang w:val="fr-LU"/>
        </w:rPr>
      </w:pPr>
    </w:p>
    <w:p w:rsidR="00584788" w:rsidRPr="00077A2B" w:rsidRDefault="00584788" w:rsidP="00F357C5">
      <w:pPr>
        <w:spacing w:after="0"/>
        <w:rPr>
          <w:b/>
          <w:sz w:val="22"/>
          <w:lang w:val="fr-LU"/>
        </w:rPr>
      </w:pPr>
    </w:p>
    <w:p w:rsidR="00D9315C" w:rsidRPr="00AE547F" w:rsidRDefault="00D9315C" w:rsidP="00AE547F">
      <w:pPr>
        <w:spacing w:after="0"/>
        <w:rPr>
          <w:sz w:val="22"/>
          <w:lang w:val="fr-LU"/>
        </w:rPr>
      </w:pPr>
    </w:p>
    <w:p w:rsidR="00D9315C" w:rsidRPr="00077A2B" w:rsidRDefault="00D9315C" w:rsidP="00D9315C">
      <w:pPr>
        <w:spacing w:after="0"/>
        <w:rPr>
          <w:b/>
          <w:sz w:val="22"/>
          <w:lang w:val="fr-LU"/>
        </w:rPr>
      </w:pPr>
    </w:p>
    <w:p w:rsidR="00707F8D" w:rsidRPr="00077A2B" w:rsidRDefault="00707F8D" w:rsidP="00F357C5">
      <w:pPr>
        <w:spacing w:after="0"/>
        <w:rPr>
          <w:b/>
          <w:sz w:val="22"/>
          <w:lang w:val="fr-LU"/>
        </w:rPr>
      </w:pPr>
      <w:bookmarkStart w:id="0" w:name="_GoBack"/>
      <w:bookmarkEnd w:id="0"/>
    </w:p>
    <w:p w:rsidR="00707F8D" w:rsidRPr="00077A2B" w:rsidRDefault="00707F8D" w:rsidP="00F357C5">
      <w:pPr>
        <w:spacing w:after="0"/>
        <w:rPr>
          <w:b/>
          <w:sz w:val="22"/>
          <w:lang w:val="fr-LU"/>
        </w:rPr>
      </w:pPr>
    </w:p>
    <w:p w:rsidR="00707F8D" w:rsidRPr="00077A2B" w:rsidRDefault="00707F8D" w:rsidP="00F357C5">
      <w:pPr>
        <w:spacing w:after="0"/>
        <w:rPr>
          <w:b/>
          <w:sz w:val="22"/>
          <w:lang w:val="fr-LU"/>
        </w:rPr>
      </w:pPr>
    </w:p>
    <w:sectPr w:rsidR="00707F8D" w:rsidRPr="00077A2B" w:rsidSect="002E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42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91" w:rsidRDefault="00D13491" w:rsidP="00D96DD9">
      <w:pPr>
        <w:spacing w:after="0" w:line="240" w:lineRule="auto"/>
      </w:pPr>
      <w:r>
        <w:separator/>
      </w:r>
    </w:p>
  </w:endnote>
  <w:endnote w:type="continuationSeparator" w:id="0">
    <w:p w:rsidR="00D13491" w:rsidRDefault="00D13491" w:rsidP="00D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E2" w:rsidRDefault="00476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Pr="00A704C9" w:rsidRDefault="00A704C9" w:rsidP="00FB76A6">
    <w:pPr>
      <w:pStyle w:val="Footer"/>
      <w:pBdr>
        <w:top w:val="single" w:sz="4" w:space="1" w:color="auto"/>
      </w:pBdr>
      <w:tabs>
        <w:tab w:val="clear" w:pos="4513"/>
        <w:tab w:val="right" w:pos="14601"/>
      </w:tabs>
      <w:rPr>
        <w:lang w:val="fr-LU"/>
      </w:rPr>
    </w:pPr>
    <w:r w:rsidRPr="00A704C9">
      <w:rPr>
        <w:sz w:val="16"/>
        <w:szCs w:val="16"/>
        <w:lang w:val="fr-LU"/>
      </w:rPr>
      <w:t>Version du</w:t>
    </w:r>
    <w:r w:rsidR="00137553" w:rsidRPr="00A704C9">
      <w:rPr>
        <w:sz w:val="16"/>
        <w:szCs w:val="16"/>
        <w:lang w:val="fr-LU"/>
      </w:rPr>
      <w:t xml:space="preserve"> </w:t>
    </w:r>
    <w:r w:rsidRPr="00A704C9">
      <w:rPr>
        <w:sz w:val="16"/>
        <w:szCs w:val="16"/>
        <w:lang w:val="fr-LU"/>
      </w:rPr>
      <w:t>JJ</w:t>
    </w:r>
    <w:r w:rsidR="00137553" w:rsidRPr="00A704C9">
      <w:rPr>
        <w:sz w:val="16"/>
        <w:szCs w:val="16"/>
        <w:lang w:val="fr-LU"/>
      </w:rPr>
      <w:t>/MM/</w:t>
    </w:r>
    <w:r w:rsidRPr="00A704C9">
      <w:rPr>
        <w:sz w:val="16"/>
        <w:szCs w:val="16"/>
        <w:lang w:val="fr-LU"/>
      </w:rPr>
      <w:t>AAAA</w:t>
    </w:r>
    <w:r w:rsidR="00FB76A6" w:rsidRPr="00A704C9">
      <w:rPr>
        <w:sz w:val="16"/>
        <w:szCs w:val="16"/>
        <w:lang w:val="fr-LU"/>
      </w:rPr>
      <w:tab/>
    </w:r>
    <w:r w:rsidR="00D12041" w:rsidRPr="00A704C9">
      <w:rPr>
        <w:sz w:val="16"/>
        <w:szCs w:val="16"/>
        <w:lang w:val="fr-LU"/>
      </w:rPr>
      <w:t xml:space="preserve">Page </w:t>
    </w:r>
    <w:r w:rsidR="00375F2F" w:rsidRPr="006B3A32">
      <w:rPr>
        <w:rStyle w:val="PageNumber"/>
        <w:sz w:val="16"/>
        <w:szCs w:val="16"/>
        <w:lang w:val="de-LU"/>
      </w:rPr>
      <w:fldChar w:fldCharType="begin"/>
    </w:r>
    <w:r w:rsidR="00D12041" w:rsidRPr="00A704C9">
      <w:rPr>
        <w:rStyle w:val="PageNumber"/>
        <w:sz w:val="16"/>
        <w:szCs w:val="16"/>
        <w:lang w:val="fr-LU"/>
      </w:rPr>
      <w:instrText xml:space="preserve"> PAGE </w:instrText>
    </w:r>
    <w:r w:rsidR="00375F2F" w:rsidRPr="006B3A32">
      <w:rPr>
        <w:rStyle w:val="PageNumber"/>
        <w:sz w:val="16"/>
        <w:szCs w:val="16"/>
        <w:lang w:val="de-LU"/>
      </w:rPr>
      <w:fldChar w:fldCharType="separate"/>
    </w:r>
    <w:r w:rsidR="006A5163">
      <w:rPr>
        <w:rStyle w:val="PageNumber"/>
        <w:noProof/>
        <w:sz w:val="16"/>
        <w:szCs w:val="16"/>
        <w:lang w:val="fr-LU"/>
      </w:rPr>
      <w:t>2</w:t>
    </w:r>
    <w:r w:rsidR="00375F2F" w:rsidRPr="006B3A32">
      <w:rPr>
        <w:rStyle w:val="PageNumber"/>
        <w:sz w:val="16"/>
        <w:szCs w:val="16"/>
        <w:lang w:val="de-LU"/>
      </w:rPr>
      <w:fldChar w:fldCharType="end"/>
    </w:r>
    <w:r w:rsidR="00D12041" w:rsidRPr="00A704C9">
      <w:rPr>
        <w:rStyle w:val="PageNumber"/>
        <w:sz w:val="16"/>
        <w:szCs w:val="16"/>
        <w:lang w:val="fr-LU"/>
      </w:rPr>
      <w:t>/</w:t>
    </w:r>
    <w:r w:rsidR="00375F2F" w:rsidRPr="006B3A32">
      <w:rPr>
        <w:rStyle w:val="PageNumber"/>
        <w:sz w:val="16"/>
        <w:szCs w:val="16"/>
        <w:lang w:val="de-LU"/>
      </w:rPr>
      <w:fldChar w:fldCharType="begin"/>
    </w:r>
    <w:r w:rsidR="00D12041" w:rsidRPr="00A704C9">
      <w:rPr>
        <w:rStyle w:val="PageNumber"/>
        <w:sz w:val="16"/>
        <w:szCs w:val="16"/>
        <w:lang w:val="fr-LU"/>
      </w:rPr>
      <w:instrText xml:space="preserve"> NUMPAGES </w:instrText>
    </w:r>
    <w:r w:rsidR="00375F2F" w:rsidRPr="006B3A32">
      <w:rPr>
        <w:rStyle w:val="PageNumber"/>
        <w:sz w:val="16"/>
        <w:szCs w:val="16"/>
        <w:lang w:val="de-LU"/>
      </w:rPr>
      <w:fldChar w:fldCharType="separate"/>
    </w:r>
    <w:r w:rsidR="006A5163">
      <w:rPr>
        <w:rStyle w:val="PageNumber"/>
        <w:noProof/>
        <w:sz w:val="16"/>
        <w:szCs w:val="16"/>
        <w:lang w:val="fr-LU"/>
      </w:rPr>
      <w:t>3</w:t>
    </w:r>
    <w:r w:rsidR="00375F2F" w:rsidRPr="006B3A32">
      <w:rPr>
        <w:rStyle w:val="PageNumber"/>
        <w:sz w:val="16"/>
        <w:szCs w:val="16"/>
        <w:lang w:val="de-L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E2" w:rsidRDefault="0047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91" w:rsidRDefault="00D13491" w:rsidP="00D96DD9">
      <w:pPr>
        <w:spacing w:after="0" w:line="240" w:lineRule="auto"/>
      </w:pPr>
      <w:r>
        <w:separator/>
      </w:r>
    </w:p>
  </w:footnote>
  <w:footnote w:type="continuationSeparator" w:id="0">
    <w:p w:rsidR="00D13491" w:rsidRDefault="00D13491" w:rsidP="00D9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E2" w:rsidRDefault="00476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Default="00476EE2">
    <w:pPr>
      <w:pStyle w:val="Header"/>
    </w:pPr>
    <w:r>
      <w:rPr>
        <w:noProof/>
        <w:lang w:val="lb-LU" w:eastAsia="lb-LU"/>
      </w:rPr>
      <w:drawing>
        <wp:inline distT="0" distB="0" distL="0" distR="0" wp14:anchorId="526D08A4" wp14:editId="3BF16EAB">
          <wp:extent cx="2388235" cy="599440"/>
          <wp:effectExtent l="0" t="0" r="0" b="0"/>
          <wp:docPr id="3" name="Picture 3" descr="GOUV_ME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OUV_ME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041" w:rsidRDefault="00D12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Default="00DA5C07">
    <w:pPr>
      <w:pStyle w:val="Header"/>
    </w:pPr>
    <w:r>
      <w:rPr>
        <w:noProof/>
        <w:lang w:val="lb-LU" w:eastAsia="lb-LU"/>
      </w:rPr>
      <w:drawing>
        <wp:inline distT="0" distB="0" distL="0" distR="0">
          <wp:extent cx="2955290" cy="694690"/>
          <wp:effectExtent l="0" t="0" r="0" b="0"/>
          <wp:docPr id="2" name="Picture 2" descr="logo_gouvernement_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uvernement_minist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784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FD196F"/>
    <w:multiLevelType w:val="hybridMultilevel"/>
    <w:tmpl w:val="CE4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57DA"/>
    <w:multiLevelType w:val="hybridMultilevel"/>
    <w:tmpl w:val="0890EA70"/>
    <w:lvl w:ilvl="0" w:tplc="69266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399B"/>
    <w:multiLevelType w:val="hybridMultilevel"/>
    <w:tmpl w:val="67825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D3F"/>
    <w:multiLevelType w:val="hybridMultilevel"/>
    <w:tmpl w:val="F2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868"/>
    <w:multiLevelType w:val="multilevel"/>
    <w:tmpl w:val="32F4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2579"/>
    <w:multiLevelType w:val="hybridMultilevel"/>
    <w:tmpl w:val="55286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2DD"/>
    <w:multiLevelType w:val="hybridMultilevel"/>
    <w:tmpl w:val="9E4EB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65E0F"/>
    <w:multiLevelType w:val="hybridMultilevel"/>
    <w:tmpl w:val="32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10B"/>
    <w:multiLevelType w:val="hybridMultilevel"/>
    <w:tmpl w:val="DF2E9F8A"/>
    <w:lvl w:ilvl="0" w:tplc="353A7012">
      <w:numFmt w:val="bullet"/>
      <w:lvlText w:val="-"/>
      <w:lvlJc w:val="left"/>
      <w:pPr>
        <w:ind w:left="360" w:hanging="360"/>
      </w:pPr>
      <w:rPr>
        <w:rFonts w:ascii="Arial" w:eastAsia="MS ??" w:hAnsi="Arial" w:hint="default"/>
      </w:rPr>
    </w:lvl>
    <w:lvl w:ilvl="1" w:tplc="046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B3276"/>
    <w:multiLevelType w:val="hybridMultilevel"/>
    <w:tmpl w:val="0AA22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68BC"/>
    <w:multiLevelType w:val="hybridMultilevel"/>
    <w:tmpl w:val="7A3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F65"/>
    <w:rsid w:val="00010777"/>
    <w:rsid w:val="00011424"/>
    <w:rsid w:val="00012D81"/>
    <w:rsid w:val="000134DE"/>
    <w:rsid w:val="00015791"/>
    <w:rsid w:val="000179D7"/>
    <w:rsid w:val="000232F7"/>
    <w:rsid w:val="000302B1"/>
    <w:rsid w:val="0003404E"/>
    <w:rsid w:val="0003608D"/>
    <w:rsid w:val="0003623F"/>
    <w:rsid w:val="00040814"/>
    <w:rsid w:val="0004237A"/>
    <w:rsid w:val="00042613"/>
    <w:rsid w:val="0004360E"/>
    <w:rsid w:val="00060A89"/>
    <w:rsid w:val="00073565"/>
    <w:rsid w:val="00077A2B"/>
    <w:rsid w:val="000A7187"/>
    <w:rsid w:val="000B686D"/>
    <w:rsid w:val="000C00A5"/>
    <w:rsid w:val="000C60F6"/>
    <w:rsid w:val="000C7345"/>
    <w:rsid w:val="000D2BED"/>
    <w:rsid w:val="000E7808"/>
    <w:rsid w:val="000F33B1"/>
    <w:rsid w:val="000F620E"/>
    <w:rsid w:val="00100EB2"/>
    <w:rsid w:val="00106E0B"/>
    <w:rsid w:val="00112F37"/>
    <w:rsid w:val="0012133C"/>
    <w:rsid w:val="0012739E"/>
    <w:rsid w:val="00127BB7"/>
    <w:rsid w:val="001332D4"/>
    <w:rsid w:val="00137553"/>
    <w:rsid w:val="00141FD8"/>
    <w:rsid w:val="00142AA0"/>
    <w:rsid w:val="00153BDC"/>
    <w:rsid w:val="00162BF1"/>
    <w:rsid w:val="00165245"/>
    <w:rsid w:val="0016672D"/>
    <w:rsid w:val="00175193"/>
    <w:rsid w:val="00176690"/>
    <w:rsid w:val="00186D62"/>
    <w:rsid w:val="001970C1"/>
    <w:rsid w:val="001A1441"/>
    <w:rsid w:val="001B0890"/>
    <w:rsid w:val="001B5904"/>
    <w:rsid w:val="00210472"/>
    <w:rsid w:val="00211948"/>
    <w:rsid w:val="00224D28"/>
    <w:rsid w:val="00225836"/>
    <w:rsid w:val="0023347E"/>
    <w:rsid w:val="00237B0E"/>
    <w:rsid w:val="00244280"/>
    <w:rsid w:val="00247BD1"/>
    <w:rsid w:val="00251A73"/>
    <w:rsid w:val="00252A23"/>
    <w:rsid w:val="002552C5"/>
    <w:rsid w:val="002606A2"/>
    <w:rsid w:val="0026250D"/>
    <w:rsid w:val="002630C6"/>
    <w:rsid w:val="00271789"/>
    <w:rsid w:val="002719B8"/>
    <w:rsid w:val="00276980"/>
    <w:rsid w:val="00277AD7"/>
    <w:rsid w:val="002978C4"/>
    <w:rsid w:val="002B46D3"/>
    <w:rsid w:val="002C0DE5"/>
    <w:rsid w:val="002D3CF6"/>
    <w:rsid w:val="002D4FB4"/>
    <w:rsid w:val="002E1050"/>
    <w:rsid w:val="002E19FD"/>
    <w:rsid w:val="002E63A0"/>
    <w:rsid w:val="002F016B"/>
    <w:rsid w:val="002F0A77"/>
    <w:rsid w:val="0032757D"/>
    <w:rsid w:val="00330114"/>
    <w:rsid w:val="0033077E"/>
    <w:rsid w:val="003421EB"/>
    <w:rsid w:val="003425F1"/>
    <w:rsid w:val="00361F04"/>
    <w:rsid w:val="00373973"/>
    <w:rsid w:val="00375F2F"/>
    <w:rsid w:val="00387AA4"/>
    <w:rsid w:val="00392228"/>
    <w:rsid w:val="00392911"/>
    <w:rsid w:val="00394D52"/>
    <w:rsid w:val="003C4C6E"/>
    <w:rsid w:val="004021F9"/>
    <w:rsid w:val="00404D46"/>
    <w:rsid w:val="00404F07"/>
    <w:rsid w:val="004142B2"/>
    <w:rsid w:val="00426344"/>
    <w:rsid w:val="0043299A"/>
    <w:rsid w:val="00432F1C"/>
    <w:rsid w:val="004452A4"/>
    <w:rsid w:val="00446F65"/>
    <w:rsid w:val="00454EB8"/>
    <w:rsid w:val="00464932"/>
    <w:rsid w:val="00476BB8"/>
    <w:rsid w:val="00476EE2"/>
    <w:rsid w:val="00477A0A"/>
    <w:rsid w:val="00491A3E"/>
    <w:rsid w:val="004A5837"/>
    <w:rsid w:val="004C001F"/>
    <w:rsid w:val="004C30B7"/>
    <w:rsid w:val="004D0962"/>
    <w:rsid w:val="004D62C1"/>
    <w:rsid w:val="004E614F"/>
    <w:rsid w:val="004F7232"/>
    <w:rsid w:val="004F7BA8"/>
    <w:rsid w:val="005040DE"/>
    <w:rsid w:val="00506A34"/>
    <w:rsid w:val="00514847"/>
    <w:rsid w:val="00521BF5"/>
    <w:rsid w:val="005262F3"/>
    <w:rsid w:val="00534C1D"/>
    <w:rsid w:val="00544E5B"/>
    <w:rsid w:val="00554C9C"/>
    <w:rsid w:val="005558E1"/>
    <w:rsid w:val="00563453"/>
    <w:rsid w:val="0057690D"/>
    <w:rsid w:val="005801C0"/>
    <w:rsid w:val="00584788"/>
    <w:rsid w:val="005A027F"/>
    <w:rsid w:val="005B5762"/>
    <w:rsid w:val="005B61EA"/>
    <w:rsid w:val="005B6FF6"/>
    <w:rsid w:val="005B7ABE"/>
    <w:rsid w:val="005D1B68"/>
    <w:rsid w:val="0060660A"/>
    <w:rsid w:val="00610F8F"/>
    <w:rsid w:val="00620620"/>
    <w:rsid w:val="00621837"/>
    <w:rsid w:val="00623CBB"/>
    <w:rsid w:val="0063045C"/>
    <w:rsid w:val="00630626"/>
    <w:rsid w:val="00630CE3"/>
    <w:rsid w:val="0063100B"/>
    <w:rsid w:val="00641E6D"/>
    <w:rsid w:val="00646015"/>
    <w:rsid w:val="0065533D"/>
    <w:rsid w:val="0065756D"/>
    <w:rsid w:val="00662E2A"/>
    <w:rsid w:val="0066623A"/>
    <w:rsid w:val="00672587"/>
    <w:rsid w:val="00672F73"/>
    <w:rsid w:val="00674567"/>
    <w:rsid w:val="00675178"/>
    <w:rsid w:val="00681451"/>
    <w:rsid w:val="006A232E"/>
    <w:rsid w:val="006A5163"/>
    <w:rsid w:val="006A6F9D"/>
    <w:rsid w:val="006B3A32"/>
    <w:rsid w:val="006C5E53"/>
    <w:rsid w:val="006D3237"/>
    <w:rsid w:val="006E056C"/>
    <w:rsid w:val="006E14C3"/>
    <w:rsid w:val="00702FA1"/>
    <w:rsid w:val="00706F44"/>
    <w:rsid w:val="00707F8D"/>
    <w:rsid w:val="007118FF"/>
    <w:rsid w:val="00730F74"/>
    <w:rsid w:val="0073609F"/>
    <w:rsid w:val="00740EBF"/>
    <w:rsid w:val="00747E9F"/>
    <w:rsid w:val="00751DD9"/>
    <w:rsid w:val="0075347F"/>
    <w:rsid w:val="007555F3"/>
    <w:rsid w:val="007802C0"/>
    <w:rsid w:val="007D3A13"/>
    <w:rsid w:val="007E64BE"/>
    <w:rsid w:val="008063CF"/>
    <w:rsid w:val="00812751"/>
    <w:rsid w:val="00813460"/>
    <w:rsid w:val="0081754D"/>
    <w:rsid w:val="00825DB8"/>
    <w:rsid w:val="008369F5"/>
    <w:rsid w:val="0087165F"/>
    <w:rsid w:val="0087483F"/>
    <w:rsid w:val="00881563"/>
    <w:rsid w:val="00884FF9"/>
    <w:rsid w:val="00890A6E"/>
    <w:rsid w:val="00890ACC"/>
    <w:rsid w:val="008954F5"/>
    <w:rsid w:val="008A5292"/>
    <w:rsid w:val="008E4832"/>
    <w:rsid w:val="008F5955"/>
    <w:rsid w:val="00910C00"/>
    <w:rsid w:val="00913F99"/>
    <w:rsid w:val="00925DCB"/>
    <w:rsid w:val="00927164"/>
    <w:rsid w:val="00934FE1"/>
    <w:rsid w:val="009424AE"/>
    <w:rsid w:val="00952826"/>
    <w:rsid w:val="00956027"/>
    <w:rsid w:val="00960EAD"/>
    <w:rsid w:val="00961882"/>
    <w:rsid w:val="00967384"/>
    <w:rsid w:val="00970E9A"/>
    <w:rsid w:val="00972E80"/>
    <w:rsid w:val="009735E0"/>
    <w:rsid w:val="009749D3"/>
    <w:rsid w:val="00977CED"/>
    <w:rsid w:val="009973FE"/>
    <w:rsid w:val="009A5605"/>
    <w:rsid w:val="009C0B11"/>
    <w:rsid w:val="009D5113"/>
    <w:rsid w:val="009D5188"/>
    <w:rsid w:val="009E48F7"/>
    <w:rsid w:val="009E7DBB"/>
    <w:rsid w:val="00A01CCE"/>
    <w:rsid w:val="00A02FE3"/>
    <w:rsid w:val="00A04468"/>
    <w:rsid w:val="00A077A1"/>
    <w:rsid w:val="00A14A11"/>
    <w:rsid w:val="00A16A2C"/>
    <w:rsid w:val="00A25077"/>
    <w:rsid w:val="00A312C4"/>
    <w:rsid w:val="00A31605"/>
    <w:rsid w:val="00A34EB6"/>
    <w:rsid w:val="00A40F23"/>
    <w:rsid w:val="00A41ED1"/>
    <w:rsid w:val="00A4447C"/>
    <w:rsid w:val="00A704C9"/>
    <w:rsid w:val="00A824C3"/>
    <w:rsid w:val="00A82699"/>
    <w:rsid w:val="00A8514D"/>
    <w:rsid w:val="00A915FA"/>
    <w:rsid w:val="00A92DB7"/>
    <w:rsid w:val="00A93C2F"/>
    <w:rsid w:val="00AA59C9"/>
    <w:rsid w:val="00AC1239"/>
    <w:rsid w:val="00AD0472"/>
    <w:rsid w:val="00AD381B"/>
    <w:rsid w:val="00AD50D2"/>
    <w:rsid w:val="00AE547F"/>
    <w:rsid w:val="00AF0F8D"/>
    <w:rsid w:val="00AF5949"/>
    <w:rsid w:val="00B06061"/>
    <w:rsid w:val="00B06519"/>
    <w:rsid w:val="00B13321"/>
    <w:rsid w:val="00B15AB1"/>
    <w:rsid w:val="00B15C4D"/>
    <w:rsid w:val="00B16BD8"/>
    <w:rsid w:val="00B2162A"/>
    <w:rsid w:val="00B2490E"/>
    <w:rsid w:val="00B2610E"/>
    <w:rsid w:val="00B263D7"/>
    <w:rsid w:val="00B26D17"/>
    <w:rsid w:val="00B30240"/>
    <w:rsid w:val="00B3096E"/>
    <w:rsid w:val="00B33766"/>
    <w:rsid w:val="00B3614A"/>
    <w:rsid w:val="00B42721"/>
    <w:rsid w:val="00B53E95"/>
    <w:rsid w:val="00B570A1"/>
    <w:rsid w:val="00B57649"/>
    <w:rsid w:val="00B81C86"/>
    <w:rsid w:val="00B82F33"/>
    <w:rsid w:val="00B910EE"/>
    <w:rsid w:val="00BA08F7"/>
    <w:rsid w:val="00BA3A7C"/>
    <w:rsid w:val="00BB1C6D"/>
    <w:rsid w:val="00BB2EC6"/>
    <w:rsid w:val="00BC2CCF"/>
    <w:rsid w:val="00BC30B2"/>
    <w:rsid w:val="00BC462D"/>
    <w:rsid w:val="00BF2D95"/>
    <w:rsid w:val="00C172AA"/>
    <w:rsid w:val="00C32554"/>
    <w:rsid w:val="00C47CCE"/>
    <w:rsid w:val="00C51F43"/>
    <w:rsid w:val="00C60472"/>
    <w:rsid w:val="00C63D96"/>
    <w:rsid w:val="00C73894"/>
    <w:rsid w:val="00C75346"/>
    <w:rsid w:val="00C82843"/>
    <w:rsid w:val="00C95BD5"/>
    <w:rsid w:val="00C95CB5"/>
    <w:rsid w:val="00C96F79"/>
    <w:rsid w:val="00CA015A"/>
    <w:rsid w:val="00CA1849"/>
    <w:rsid w:val="00CA4974"/>
    <w:rsid w:val="00CB6448"/>
    <w:rsid w:val="00CC277E"/>
    <w:rsid w:val="00CC542D"/>
    <w:rsid w:val="00CE7050"/>
    <w:rsid w:val="00D0693E"/>
    <w:rsid w:val="00D12041"/>
    <w:rsid w:val="00D13491"/>
    <w:rsid w:val="00D14DCA"/>
    <w:rsid w:val="00D14E63"/>
    <w:rsid w:val="00D225F5"/>
    <w:rsid w:val="00D22E0E"/>
    <w:rsid w:val="00D25EE0"/>
    <w:rsid w:val="00D2734B"/>
    <w:rsid w:val="00D32952"/>
    <w:rsid w:val="00D32FD6"/>
    <w:rsid w:val="00D55FF6"/>
    <w:rsid w:val="00D56A07"/>
    <w:rsid w:val="00D6295C"/>
    <w:rsid w:val="00D63098"/>
    <w:rsid w:val="00D76683"/>
    <w:rsid w:val="00D82F30"/>
    <w:rsid w:val="00D9315C"/>
    <w:rsid w:val="00D9607D"/>
    <w:rsid w:val="00D96DD9"/>
    <w:rsid w:val="00DA5C07"/>
    <w:rsid w:val="00DC2571"/>
    <w:rsid w:val="00DE2FE8"/>
    <w:rsid w:val="00DE5975"/>
    <w:rsid w:val="00DF5D99"/>
    <w:rsid w:val="00DF5E34"/>
    <w:rsid w:val="00E00366"/>
    <w:rsid w:val="00E11F44"/>
    <w:rsid w:val="00E12209"/>
    <w:rsid w:val="00E30A41"/>
    <w:rsid w:val="00E33FD4"/>
    <w:rsid w:val="00E347C1"/>
    <w:rsid w:val="00E36FAF"/>
    <w:rsid w:val="00E43116"/>
    <w:rsid w:val="00E44FEB"/>
    <w:rsid w:val="00E60B1E"/>
    <w:rsid w:val="00E6286E"/>
    <w:rsid w:val="00E715E8"/>
    <w:rsid w:val="00E721CE"/>
    <w:rsid w:val="00E74F65"/>
    <w:rsid w:val="00E76CA5"/>
    <w:rsid w:val="00E804DD"/>
    <w:rsid w:val="00E80E9D"/>
    <w:rsid w:val="00EB3B8A"/>
    <w:rsid w:val="00EB6F9C"/>
    <w:rsid w:val="00EC0D9E"/>
    <w:rsid w:val="00EC2CE1"/>
    <w:rsid w:val="00EC409E"/>
    <w:rsid w:val="00EC55C5"/>
    <w:rsid w:val="00EC632D"/>
    <w:rsid w:val="00ED3934"/>
    <w:rsid w:val="00ED7B7A"/>
    <w:rsid w:val="00EE2C4E"/>
    <w:rsid w:val="00EF237D"/>
    <w:rsid w:val="00F04FB5"/>
    <w:rsid w:val="00F20B69"/>
    <w:rsid w:val="00F2100F"/>
    <w:rsid w:val="00F2445C"/>
    <w:rsid w:val="00F357C5"/>
    <w:rsid w:val="00F67A4E"/>
    <w:rsid w:val="00F67DEE"/>
    <w:rsid w:val="00F73F7E"/>
    <w:rsid w:val="00F74889"/>
    <w:rsid w:val="00F91115"/>
    <w:rsid w:val="00F95B3A"/>
    <w:rsid w:val="00FA45B8"/>
    <w:rsid w:val="00FB76A6"/>
    <w:rsid w:val="00FB7A1F"/>
    <w:rsid w:val="00FC7C38"/>
    <w:rsid w:val="00FD5301"/>
    <w:rsid w:val="00FE107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  <w14:docId w14:val="0E45D047"/>
  <w15:docId w15:val="{EB7B86DD-2DC2-491A-A96A-D7B7B6A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AE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D9"/>
    <w:pPr>
      <w:keepNext/>
      <w:spacing w:after="120" w:line="360" w:lineRule="auto"/>
      <w:jc w:val="both"/>
      <w:outlineLvl w:val="0"/>
    </w:pPr>
    <w:rPr>
      <w:rFonts w:cs="Arial"/>
      <w:b/>
      <w:bCs/>
      <w:kern w:val="3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DD9"/>
    <w:rPr>
      <w:rFonts w:ascii="Arial" w:hAnsi="Arial" w:cs="Arial"/>
      <w:b/>
      <w:bCs/>
      <w:kern w:val="32"/>
      <w:sz w:val="32"/>
      <w:szCs w:val="32"/>
      <w:lang w:val="fr-FR" w:eastAsia="en-US"/>
    </w:rPr>
  </w:style>
  <w:style w:type="table" w:styleId="TableGrid">
    <w:name w:val="Table Grid"/>
    <w:basedOn w:val="TableNormal"/>
    <w:uiPriority w:val="99"/>
    <w:rsid w:val="00E7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DD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DD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D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6D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24AE"/>
    <w:pPr>
      <w:ind w:left="720"/>
      <w:contextualSpacing/>
    </w:pPr>
  </w:style>
  <w:style w:type="paragraph" w:customStyle="1" w:styleId="Graphique">
    <w:name w:val="Graphique"/>
    <w:basedOn w:val="Normal"/>
    <w:uiPriority w:val="99"/>
    <w:rsid w:val="00927164"/>
    <w:pPr>
      <w:autoSpaceDE w:val="0"/>
      <w:autoSpaceDN w:val="0"/>
      <w:spacing w:after="0" w:line="240" w:lineRule="auto"/>
      <w:jc w:val="center"/>
    </w:pPr>
    <w:rPr>
      <w:rFonts w:ascii="Helvetica" w:hAnsi="Helvetica" w:cs="Helvetica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63045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45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304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4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B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93889519-DFC8-4A67-95A6-3783C75BC06D}"/>
</file>

<file path=customXml/itemProps2.xml><?xml version="1.0" encoding="utf-8"?>
<ds:datastoreItem xmlns:ds="http://schemas.openxmlformats.org/officeDocument/2006/customXml" ds:itemID="{A7605C86-4754-494B-B75C-474FF1C33E7A}"/>
</file>

<file path=customXml/itemProps3.xml><?xml version="1.0" encoding="utf-8"?>
<ds:datastoreItem xmlns:ds="http://schemas.openxmlformats.org/officeDocument/2006/customXml" ds:itemID="{FF6C56F0-9E91-45E5-B34F-56F407528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Struck</dc:creator>
  <cp:lastModifiedBy>Anja HESSÉ</cp:lastModifiedBy>
  <cp:revision>14</cp:revision>
  <cp:lastPrinted>2011-10-02T06:52:00Z</cp:lastPrinted>
  <dcterms:created xsi:type="dcterms:W3CDTF">2012-04-19T14:23:00Z</dcterms:created>
  <dcterms:modified xsi:type="dcterms:W3CDTF">2020-12-01T09:02:00Z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